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19C57" w14:textId="58347E9A" w:rsidR="003E24DF" w:rsidRPr="002B5C71" w:rsidRDefault="00727BEE" w:rsidP="002B5C71">
      <w:pPr>
        <w:tabs>
          <w:tab w:val="left" w:pos="5400"/>
        </w:tabs>
        <w:spacing w:before="0" w:after="0" w:line="24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Las Bases de </w:t>
      </w:r>
      <w:r w:rsidR="007462C6" w:rsidRPr="002B5C71">
        <w:rPr>
          <w:rFonts w:ascii="Calibri" w:hAnsi="Calibri" w:cs="Calibri"/>
          <w:b/>
          <w:color w:val="000000" w:themeColor="text1"/>
          <w:sz w:val="24"/>
          <w:szCs w:val="24"/>
        </w:rPr>
        <w:t>Math Fact Fluency</w:t>
      </w:r>
      <w:r w:rsidR="000D3337" w:rsidRPr="002B5C71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586CAE" w:rsidRPr="002B5C71">
        <w:rPr>
          <w:rFonts w:ascii="Calibri" w:hAnsi="Calibri" w:cs="Calibri"/>
          <w:b/>
          <w:color w:val="000000" w:themeColor="text1"/>
          <w:sz w:val="24"/>
          <w:szCs w:val="24"/>
        </w:rPr>
        <w:tab/>
      </w:r>
    </w:p>
    <w:p w14:paraId="03B79824" w14:textId="58868C69" w:rsidR="007462C6" w:rsidRPr="00727BEE" w:rsidRDefault="00207532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727BEE">
        <w:rPr>
          <w:rFonts w:ascii="Calibri" w:hAnsi="Calibri" w:cs="Calibri"/>
          <w:color w:val="000000" w:themeColor="text1"/>
          <w:sz w:val="24"/>
          <w:szCs w:val="24"/>
          <w:lang w:val="es-ES"/>
        </w:rPr>
        <w:t>P</w:t>
      </w:r>
      <w:r w:rsidR="00727BEE" w:rsidRPr="00727BEE">
        <w:rPr>
          <w:rFonts w:ascii="Calibri" w:hAnsi="Calibri" w:cs="Calibri"/>
          <w:color w:val="000000" w:themeColor="text1"/>
          <w:sz w:val="24"/>
          <w:szCs w:val="24"/>
          <w:lang w:val="es-ES"/>
        </w:rPr>
        <w:t>ro</w:t>
      </w:r>
      <w:r w:rsidR="00727BEE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pósito: juego de estrategia </w:t>
      </w:r>
      <w:r w:rsidR="00CF3412">
        <w:rPr>
          <w:rFonts w:ascii="Calibri" w:hAnsi="Calibri" w:cs="Calibri"/>
          <w:color w:val="000000" w:themeColor="text1"/>
          <w:sz w:val="24"/>
          <w:szCs w:val="24"/>
          <w:lang w:val="es-ES"/>
        </w:rPr>
        <w:t>más avanzadas</w:t>
      </w:r>
      <w:r w:rsidR="00727BEE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para multiplicar y dividir. </w:t>
      </w:r>
    </w:p>
    <w:p w14:paraId="35544B16" w14:textId="40BA1FBD" w:rsidR="007462C6" w:rsidRPr="00727BEE" w:rsidRDefault="00727BEE" w:rsidP="00727BE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Se necesita una práctica frecuente y con propósitos específicos para que los estudiantes desarrollen la fluidez para progresar a la Fase 3 con </w:t>
      </w:r>
      <w:r w:rsidR="00CF3412">
        <w:rPr>
          <w:rFonts w:ascii="Calibri" w:hAnsi="Calibri" w:cs="Calibri"/>
          <w:color w:val="000000" w:themeColor="text1"/>
          <w:sz w:val="24"/>
          <w:szCs w:val="24"/>
          <w:lang w:val="es-ES"/>
        </w:rPr>
        <w:t>productos y cocientes básicos.</w:t>
      </w:r>
    </w:p>
    <w:p w14:paraId="50EDBC4B" w14:textId="0E4A2215" w:rsidR="007462C6" w:rsidRPr="00727BEE" w:rsidRDefault="00727BEE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Asegúrese de incorporar discusiones estratégicas, como </w:t>
      </w:r>
      <w:r w:rsidR="00534A87">
        <w:rPr>
          <w:rFonts w:ascii="Calibri" w:hAnsi="Calibri" w:cs="Calibri"/>
          <w:color w:val="000000" w:themeColor="text1"/>
          <w:sz w:val="24"/>
          <w:szCs w:val="24"/>
          <w:lang w:val="es-ES"/>
        </w:rPr>
        <w:t>“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>P</w:t>
      </w:r>
      <w:r w:rsidR="00534A87">
        <w:rPr>
          <w:rFonts w:ascii="Calibri" w:hAnsi="Calibri" w:cs="Calibri"/>
          <w:color w:val="000000" w:themeColor="text1"/>
          <w:sz w:val="24"/>
          <w:szCs w:val="24"/>
          <w:lang w:val="es-ES"/>
        </w:rPr>
        <w:t>ensar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en Multiplica</w:t>
      </w:r>
      <w:r w:rsidR="00534A87">
        <w:rPr>
          <w:rFonts w:ascii="Calibri" w:hAnsi="Calibri" w:cs="Calibri"/>
          <w:color w:val="000000" w:themeColor="text1"/>
          <w:sz w:val="24"/>
          <w:szCs w:val="24"/>
          <w:lang w:val="es-ES"/>
        </w:rPr>
        <w:t>r”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antes o después del juego. </w:t>
      </w:r>
    </w:p>
    <w:p w14:paraId="4B5D7AD6" w14:textId="45D52B5F" w:rsidR="000D3337" w:rsidRPr="00727BEE" w:rsidRDefault="00727BEE" w:rsidP="000D333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  <w:lang w:val="es-ES"/>
        </w:rPr>
      </w:pPr>
      <w:r>
        <w:rPr>
          <w:rFonts w:ascii="Calibri" w:hAnsi="Calibri" w:cs="Calibri"/>
          <w:color w:val="auto"/>
          <w:sz w:val="24"/>
          <w:szCs w:val="24"/>
          <w:lang w:val="es-ES"/>
        </w:rPr>
        <w:t>La clave es</w:t>
      </w:r>
      <w:r w:rsidRPr="00DB7BCB">
        <w:rPr>
          <w:rFonts w:ascii="Calibri" w:hAnsi="Calibri" w:cs="Calibri"/>
          <w:color w:val="auto"/>
          <w:sz w:val="24"/>
          <w:szCs w:val="24"/>
          <w:lang w:val="es-ES"/>
        </w:rPr>
        <w:t xml:space="preserve"> hacer que la pr</w:t>
      </w:r>
      <w:r>
        <w:rPr>
          <w:rFonts w:ascii="Calibri" w:hAnsi="Calibri" w:cs="Calibri"/>
          <w:color w:val="auto"/>
          <w:sz w:val="24"/>
          <w:szCs w:val="24"/>
          <w:lang w:val="es-ES"/>
        </w:rPr>
        <w:t>á</w:t>
      </w:r>
      <w:r w:rsidRPr="00DB7BCB">
        <w:rPr>
          <w:rFonts w:ascii="Calibri" w:hAnsi="Calibri" w:cs="Calibri"/>
          <w:color w:val="auto"/>
          <w:sz w:val="24"/>
          <w:szCs w:val="24"/>
          <w:lang w:val="es-ES"/>
        </w:rPr>
        <w:t>ctica a trav</w:t>
      </w:r>
      <w:r>
        <w:rPr>
          <w:rFonts w:ascii="Calibri" w:hAnsi="Calibri" w:cs="Calibri"/>
          <w:color w:val="auto"/>
          <w:sz w:val="24"/>
          <w:szCs w:val="24"/>
          <w:lang w:val="es-ES"/>
        </w:rPr>
        <w:t>é</w:t>
      </w:r>
      <w:r w:rsidRPr="00DB7BCB">
        <w:rPr>
          <w:rFonts w:ascii="Calibri" w:hAnsi="Calibri" w:cs="Calibri"/>
          <w:color w:val="auto"/>
          <w:sz w:val="24"/>
          <w:szCs w:val="24"/>
          <w:lang w:val="es-ES"/>
        </w:rPr>
        <w:t>s de los juegos sea lo más significativ</w:t>
      </w:r>
      <w:r>
        <w:rPr>
          <w:rFonts w:ascii="Calibri" w:hAnsi="Calibri" w:cs="Calibri"/>
          <w:color w:val="auto"/>
          <w:sz w:val="24"/>
          <w:szCs w:val="24"/>
          <w:lang w:val="es-ES"/>
        </w:rPr>
        <w:t>a</w:t>
      </w:r>
      <w:r w:rsidRPr="00DB7BCB">
        <w:rPr>
          <w:rFonts w:ascii="Calibri" w:hAnsi="Calibri" w:cs="Calibri"/>
          <w:color w:val="auto"/>
          <w:sz w:val="24"/>
          <w:szCs w:val="24"/>
          <w:lang w:val="es-ES"/>
        </w:rPr>
        <w:t xml:space="preserve"> y centrada en la estrategia como sea posible</w:t>
      </w:r>
    </w:p>
    <w:p w14:paraId="339952CF" w14:textId="50D6B55D" w:rsidR="004C5AF0" w:rsidRPr="00DB7BCB" w:rsidRDefault="004C5AF0" w:rsidP="004C5AF0">
      <w:pPr>
        <w:spacing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</w:pPr>
      <w:r w:rsidRPr="00DB7BCB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 xml:space="preserve">Acerca de los </w:t>
      </w:r>
      <w:r w:rsidR="00727BEE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>J</w:t>
      </w:r>
      <w:r w:rsidRPr="00DB7BCB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 xml:space="preserve">uegos y </w:t>
      </w:r>
      <w:r w:rsidRPr="00DB7BCB">
        <w:rPr>
          <w:rFonts w:ascii="Calibri" w:hAnsi="Calibri" w:cs="Calibri"/>
          <w:b/>
          <w:bCs/>
          <w:color w:val="000000" w:themeColor="text1"/>
          <w:sz w:val="24"/>
          <w:szCs w:val="24"/>
        </w:rPr>
        <w:t>Math Fact Fluency</w:t>
      </w:r>
      <w:r w:rsidRPr="00DB7BCB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>:</w:t>
      </w:r>
    </w:p>
    <w:p w14:paraId="1C0AAFC9" w14:textId="77777777" w:rsidR="004C5AF0" w:rsidRPr="00C931BC" w:rsidRDefault="004C5AF0" w:rsidP="004C5AF0">
      <w:pPr>
        <w:spacing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Los juegos son divertidos. Pero, lo que es más importante, es que los juegos son formas eficaces de fomentar el </w:t>
      </w:r>
      <w:r w:rsidRPr="00C931BC">
        <w:rPr>
          <w:rFonts w:ascii="Calibri" w:hAnsi="Calibri" w:cs="Calibri"/>
          <w:i/>
          <w:iCs/>
          <w:color w:val="000000" w:themeColor="text1"/>
          <w:sz w:val="24"/>
          <w:szCs w:val="24"/>
          <w:lang w:val="es-ES"/>
        </w:rPr>
        <w:t>aprendizaje.</w:t>
      </w: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Los juegos ofrecen oportunidades para: </w:t>
      </w:r>
    </w:p>
    <w:p w14:paraId="61066AAA" w14:textId="77777777" w:rsidR="004C5AF0" w:rsidRPr="00C931BC" w:rsidRDefault="004C5AF0" w:rsidP="004C5AF0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la práctica sin estrés de (1) conceptos matemáticos y (2) la aplicación de estrategias (¡ambos resultados son esenciales para las matemáticas más allá de los conceptos básicos!).</w:t>
      </w:r>
    </w:p>
    <w:p w14:paraId="4E36E1E2" w14:textId="77777777" w:rsidR="004C5AF0" w:rsidRPr="00C931BC" w:rsidRDefault="004C5AF0" w:rsidP="004C5AF0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pensar en voz alta, la cual es una estrategia de aprendizaje eficaz. Por lo tanto, los estudiantes deben desarrollar la costumbre de verbalizar su razonamiento matemático en voz alta.</w:t>
      </w:r>
    </w:p>
    <w:p w14:paraId="2A848B0C" w14:textId="1A68848E" w:rsidR="004C5AF0" w:rsidRPr="00C931BC" w:rsidRDefault="004C5AF0" w:rsidP="004C5AF0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escuchar y aprender entre los estudiantes y sus compañeros de clase. Por lo tanto, hablar de estrategias antes y después de jugar, proporciona oportunidades de aprendizaje entre los estudiantes.</w:t>
      </w:r>
    </w:p>
    <w:p w14:paraId="39D70D12" w14:textId="77777777" w:rsidR="004C5AF0" w:rsidRPr="00C931BC" w:rsidRDefault="004C5AF0" w:rsidP="004C5AF0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que los maestros evalúen y planifiquen formativamente su instrucción. Por lo tanto, en diferentes ocasiones pueden utilizar una herramienta de observación para registrar cómo progresan los alumnos. </w:t>
      </w:r>
    </w:p>
    <w:p w14:paraId="0A1D50D9" w14:textId="6905301D" w:rsidR="004C5AF0" w:rsidRDefault="004C5AF0" w:rsidP="004C5AF0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Los juegos </w:t>
      </w:r>
      <w:r w:rsidR="00534A87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de </w:t>
      </w:r>
      <w:proofErr w:type="spellStart"/>
      <w:r w:rsidR="00534A87">
        <w:rPr>
          <w:rFonts w:ascii="Calibri" w:hAnsi="Calibri" w:cs="Calibri"/>
          <w:color w:val="000000" w:themeColor="text1"/>
          <w:sz w:val="24"/>
          <w:szCs w:val="24"/>
          <w:lang w:val="es-ES"/>
        </w:rPr>
        <w:t>Math</w:t>
      </w:r>
      <w:proofErr w:type="spellEnd"/>
      <w:r w:rsidR="00534A87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534A87">
        <w:rPr>
          <w:rFonts w:ascii="Calibri" w:hAnsi="Calibri" w:cs="Calibri"/>
          <w:color w:val="000000" w:themeColor="text1"/>
          <w:sz w:val="24"/>
          <w:szCs w:val="24"/>
          <w:lang w:val="es-ES"/>
        </w:rPr>
        <w:t>fact</w:t>
      </w:r>
      <w:proofErr w:type="spellEnd"/>
      <w:r w:rsidR="00534A87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534A87">
        <w:rPr>
          <w:rFonts w:ascii="Calibri" w:hAnsi="Calibri" w:cs="Calibri"/>
          <w:color w:val="000000" w:themeColor="text1"/>
          <w:sz w:val="24"/>
          <w:szCs w:val="24"/>
          <w:lang w:val="es-ES"/>
        </w:rPr>
        <w:t>Fluency</w:t>
      </w:r>
      <w:proofErr w:type="spellEnd"/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eliminan la presión temporal y les dan a los estudiantes tiempo para pensar. Eso significa que no hay ningún componente de tiempo. </w:t>
      </w:r>
      <w:r w:rsidRPr="00C931B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  <w:t>Cada</w:t>
      </w: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jugador tiene sus propias cartas o propios dados para tirar, así que no compiten entre sí. Se le quita el énfasis a la puntuación. </w:t>
      </w:r>
      <w:r w:rsidRPr="00C931B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  <w:t>Las estrategias de razonamiento constituyen el foco de los juegos.</w:t>
      </w:r>
    </w:p>
    <w:p w14:paraId="5C3E4BAB" w14:textId="1A824D85" w:rsidR="0016669E" w:rsidRDefault="0016669E" w:rsidP="00A816F8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</w:p>
    <w:p w14:paraId="13E4B16C" w14:textId="4777485D" w:rsidR="004C5AF0" w:rsidRDefault="004C5AF0" w:rsidP="00A816F8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</w:p>
    <w:p w14:paraId="461FE03E" w14:textId="4FEA76CD" w:rsidR="004C5AF0" w:rsidRDefault="004C5AF0" w:rsidP="00A816F8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</w:p>
    <w:p w14:paraId="70DC6CDD" w14:textId="534944AF" w:rsidR="004C5AF0" w:rsidRDefault="004C5AF0" w:rsidP="00A816F8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</w:p>
    <w:p w14:paraId="3CDCC4B7" w14:textId="0713AA9F" w:rsidR="004C5AF0" w:rsidRDefault="004C5AF0" w:rsidP="00A816F8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</w:p>
    <w:p w14:paraId="18854053" w14:textId="77777777" w:rsidR="00534A87" w:rsidRDefault="00534A87" w:rsidP="00A816F8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</w:p>
    <w:p w14:paraId="76957D09" w14:textId="5FEAA972" w:rsidR="004C5AF0" w:rsidRDefault="004C5AF0" w:rsidP="00A816F8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</w:p>
    <w:p w14:paraId="487358E6" w14:textId="77777777" w:rsidR="004C5AF0" w:rsidRPr="002B5C71" w:rsidRDefault="004C5AF0" w:rsidP="00A816F8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714186" w:rsidRPr="00714186" w14:paraId="6D5ABDA1" w14:textId="77777777" w:rsidTr="00E14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5CE9B67C" w14:textId="77777777" w:rsidR="000D3337" w:rsidRPr="004C5AF0" w:rsidRDefault="000D3337" w:rsidP="000D3337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  <w:lang w:val="es-ES"/>
              </w:rPr>
            </w:pPr>
          </w:p>
          <w:p w14:paraId="0D0AAB4F" w14:textId="589EEC4F" w:rsidR="000D3337" w:rsidRPr="004C5AF0" w:rsidRDefault="004C5AF0" w:rsidP="0071418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El Juego de Factores</w:t>
            </w:r>
            <w:r w:rsidR="00714186" w:rsidRPr="004C5AF0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                                                                  2 </w:t>
            </w:r>
            <w:r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jugadores</w:t>
            </w:r>
          </w:p>
        </w:tc>
      </w:tr>
      <w:tr w:rsidR="000D3337" w14:paraId="68A9DD71" w14:textId="77777777" w:rsidTr="004C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4D29B1B7" w14:textId="77777777" w:rsidR="003B11BB" w:rsidRPr="004C5AF0" w:rsidRDefault="003B11BB" w:rsidP="000D3337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  <w:lang w:val="es-ES"/>
              </w:rPr>
            </w:pPr>
          </w:p>
          <w:p w14:paraId="5393866E" w14:textId="130DC9B3" w:rsidR="003B11BB" w:rsidRPr="004C5AF0" w:rsidRDefault="00714186" w:rsidP="000D3337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lang w:val="es-ES"/>
              </w:rPr>
            </w:pPr>
            <w:r w:rsidRPr="004C5AF0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Material</w:t>
            </w:r>
            <w:r w:rsidR="004C5AF0" w:rsidRPr="004C5AF0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</w:t>
            </w:r>
            <w:r w:rsidRPr="004C5AF0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s:</w:t>
            </w:r>
            <w:r w:rsidR="003B11BB" w:rsidRPr="004C5AF0">
              <w:rPr>
                <w:rFonts w:ascii="Calibri" w:hAnsi="Calibri" w:cs="Calibri"/>
                <w:color w:val="6F60A8"/>
                <w:sz w:val="24"/>
                <w:lang w:val="es-ES"/>
              </w:rPr>
              <w:t xml:space="preserve"> </w:t>
            </w:r>
            <w:r w:rsidR="009F1119" w:rsidRPr="004C5AF0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un </w:t>
            </w:r>
            <w:r w:rsidR="00883A10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t</w:t>
            </w:r>
            <w:r w:rsidR="009F1119" w:rsidRPr="004C5AF0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ablero de Juego de Factores</w:t>
            </w:r>
            <w:r w:rsidR="00284ED6" w:rsidRPr="004C5AF0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(</w:t>
            </w:r>
            <w:r w:rsidR="009F1119" w:rsidRPr="004C5AF0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cuadr</w:t>
            </w:r>
            <w:r w:rsidR="004C5AF0" w:rsidRPr="004C5AF0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ícula de </w:t>
            </w:r>
            <w:r w:rsidR="00284ED6" w:rsidRPr="004C5AF0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5 x 6 , </w:t>
            </w:r>
            <w:r w:rsidR="009F1119" w:rsidRPr="004C5AF0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numerada de</w:t>
            </w:r>
            <w:r w:rsidR="00883A10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l</w:t>
            </w:r>
            <w:r w:rsidR="009F1119" w:rsidRPr="004C5AF0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</w:t>
            </w:r>
            <w:r w:rsidR="00284ED6" w:rsidRPr="004C5AF0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1 </w:t>
            </w:r>
            <w:r w:rsidR="009F1119" w:rsidRPr="004C5AF0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a</w:t>
            </w:r>
            <w:r w:rsidR="00883A10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l</w:t>
            </w:r>
            <w:r w:rsidR="009F1119" w:rsidRPr="004C5AF0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</w:t>
            </w:r>
            <w:r w:rsidR="00284ED6" w:rsidRPr="004C5AF0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30), </w:t>
            </w:r>
            <w:r w:rsidR="009F1119" w:rsidRPr="004C5AF0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lápiz, </w:t>
            </w:r>
            <w:r w:rsidR="00284ED6" w:rsidRPr="004C5AF0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</w:t>
            </w:r>
            <w:r w:rsidR="008B22DA" w:rsidRPr="004C5AF0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mar</w:t>
            </w:r>
            <w:r w:rsidR="009F1119" w:rsidRPr="004C5AF0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cadores</w:t>
            </w:r>
            <w:r w:rsidR="008B22DA" w:rsidRPr="004C5AF0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</w:t>
            </w:r>
            <w:r w:rsidR="009F1119" w:rsidRPr="004C5AF0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o fichas para marcar o</w:t>
            </w:r>
            <w:r w:rsidR="00883A10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</w:t>
            </w:r>
            <w:r w:rsidR="009F1119" w:rsidRPr="004C5AF0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cubrir espacios.</w:t>
            </w:r>
          </w:p>
          <w:p w14:paraId="5D9918B4" w14:textId="11979BCC" w:rsidR="000D3337" w:rsidRPr="004C5AF0" w:rsidRDefault="002E175A" w:rsidP="000D3337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s-ES"/>
              </w:rPr>
            </w:pPr>
            <w:r w:rsidRPr="004C5AF0">
              <w:rPr>
                <w:rFonts w:ascii="Calibri" w:hAnsi="Calibri" w:cs="Calibri"/>
                <w:noProof/>
                <w:color w:val="000000" w:themeColor="text1"/>
                <w:lang w:val="es-E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E0537B" wp14:editId="485614F8">
                      <wp:simplePos x="0" y="0"/>
                      <wp:positionH relativeFrom="column">
                        <wp:posOffset>4642209</wp:posOffset>
                      </wp:positionH>
                      <wp:positionV relativeFrom="paragraph">
                        <wp:posOffset>176861</wp:posOffset>
                      </wp:positionV>
                      <wp:extent cx="336550" cy="323850"/>
                      <wp:effectExtent l="0" t="0" r="2540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50196"/>
                                </a:srgbClr>
                              </a:solidFill>
                              <a:ln w="12700" cap="flat" cmpd="sng" algn="ctr">
                                <a:solidFill>
                                  <a:srgbClr val="99CB38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EADAE" id="Oval 37" o:spid="_x0000_s1026" style="position:absolute;margin-left:365.55pt;margin-top:13.95pt;width:26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" fillcolor="yellow" strokecolor="#6f9526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w:r w:rsidRPr="004C5AF0">
              <w:rPr>
                <w:rFonts w:ascii="Calibri" w:hAnsi="Calibri" w:cs="Calibri"/>
                <w:noProof/>
                <w:color w:val="000000" w:themeColor="text1"/>
                <w:lang w:val="es-E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F78DDC" wp14:editId="4CE98483">
                      <wp:simplePos x="0" y="0"/>
                      <wp:positionH relativeFrom="column">
                        <wp:posOffset>5127652</wp:posOffset>
                      </wp:positionH>
                      <wp:positionV relativeFrom="paragraph">
                        <wp:posOffset>755374</wp:posOffset>
                      </wp:positionV>
                      <wp:extent cx="336550" cy="323850"/>
                      <wp:effectExtent l="0" t="0" r="2540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50196"/>
                                </a:srgbClr>
                              </a:solidFill>
                              <a:ln w="12700" cap="flat" cmpd="sng" algn="ctr">
                                <a:solidFill>
                                  <a:srgbClr val="99CB38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68B5A" id="Oval 36" o:spid="_x0000_s1026" style="position:absolute;margin-left:403.75pt;margin-top:59.5pt;width:26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" fillcolor="yellow" strokecolor="#6f9526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w:r w:rsidRPr="004C5AF0">
              <w:rPr>
                <w:rFonts w:ascii="Calibri" w:hAnsi="Calibri" w:cs="Calibri"/>
                <w:noProof/>
                <w:color w:val="000000" w:themeColor="text1"/>
                <w:lang w:val="es-E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11E264" wp14:editId="497C1FBA">
                      <wp:simplePos x="0" y="0"/>
                      <wp:positionH relativeFrom="column">
                        <wp:posOffset>5384689</wp:posOffset>
                      </wp:positionH>
                      <wp:positionV relativeFrom="paragraph">
                        <wp:posOffset>604299</wp:posOffset>
                      </wp:positionV>
                      <wp:extent cx="336550" cy="323850"/>
                      <wp:effectExtent l="0" t="0" r="2540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50196"/>
                                </a:srgbClr>
                              </a:solidFill>
                              <a:ln w="12700" cap="flat" cmpd="sng" algn="ctr">
                                <a:solidFill>
                                  <a:srgbClr val="99CB38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0C1BED" id="Oval 35" o:spid="_x0000_s1026" style="position:absolute;margin-left:424pt;margin-top:47.6pt;width:26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" fillcolor="yellow" strokecolor="#6f9526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w:r w:rsidRPr="004C5AF0">
              <w:rPr>
                <w:rFonts w:ascii="Calibri" w:hAnsi="Calibri" w:cs="Calibri"/>
                <w:noProof/>
                <w:color w:val="000000" w:themeColor="text1"/>
                <w:lang w:val="es-E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29F23B" wp14:editId="2551B47A">
                      <wp:simplePos x="0" y="0"/>
                      <wp:positionH relativeFrom="column">
                        <wp:posOffset>5045848</wp:posOffset>
                      </wp:positionH>
                      <wp:positionV relativeFrom="paragraph">
                        <wp:posOffset>604409</wp:posOffset>
                      </wp:positionV>
                      <wp:extent cx="336550" cy="323850"/>
                      <wp:effectExtent l="0" t="0" r="2540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50196"/>
                                </a:srgbClr>
                              </a:solidFill>
                              <a:ln w="12700" cap="flat" cmpd="sng" algn="ctr">
                                <a:solidFill>
                                  <a:srgbClr val="99CB38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69C60F" id="Oval 31" o:spid="_x0000_s1026" style="position:absolute;margin-left:397.3pt;margin-top:47.6pt;width:26.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" fillcolor="yellow" strokecolor="#6f9526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w:r w:rsidR="00F7596C" w:rsidRPr="004C5AF0">
              <w:rPr>
                <w:rFonts w:ascii="Calibri" w:hAnsi="Calibri" w:cs="Calibri"/>
                <w:noProof/>
                <w:color w:val="000000" w:themeColor="text1"/>
                <w:lang w:val="es-E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FE5396" wp14:editId="48C7EB4D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649853</wp:posOffset>
                      </wp:positionV>
                      <wp:extent cx="336550" cy="323850"/>
                      <wp:effectExtent l="0" t="0" r="2540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196"/>
                                </a:srgbClr>
                              </a:solidFill>
                              <a:ln w="12700" cap="flat" cmpd="sng" algn="ctr">
                                <a:solidFill>
                                  <a:srgbClr val="99CB38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9888DD" id="Oval 17" o:spid="_x0000_s1026" style="position:absolute;margin-left:25.8pt;margin-top:51.15pt;width:26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" fillcolor="red" strokecolor="#6f9526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w:r w:rsidR="00F7596C" w:rsidRPr="004C5AF0">
              <w:rPr>
                <w:rFonts w:ascii="Calibri" w:hAnsi="Calibri" w:cs="Calibri"/>
                <w:noProof/>
                <w:color w:val="000000" w:themeColor="text1"/>
                <w:lang w:val="es-E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5408C8" wp14:editId="2E2644AD">
                      <wp:simplePos x="0" y="0"/>
                      <wp:positionH relativeFrom="column">
                        <wp:posOffset>733038</wp:posOffset>
                      </wp:positionH>
                      <wp:positionV relativeFrom="paragraph">
                        <wp:posOffset>498779</wp:posOffset>
                      </wp:positionV>
                      <wp:extent cx="336550" cy="323850"/>
                      <wp:effectExtent l="0" t="0" r="2540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196"/>
                                </a:srgbClr>
                              </a:solidFill>
                              <a:ln w="12700" cap="flat" cmpd="sng" algn="ctr">
                                <a:solidFill>
                                  <a:srgbClr val="99CB38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963D2A" id="Oval 15" o:spid="_x0000_s1026" style="position:absolute;margin-left:57.7pt;margin-top:39.25pt;width:26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" fillcolor="red" strokecolor="#6f9526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w:r w:rsidR="00F7596C" w:rsidRPr="004C5AF0">
              <w:rPr>
                <w:rFonts w:ascii="Calibri" w:hAnsi="Calibri" w:cs="Calibri"/>
                <w:noProof/>
                <w:color w:val="000000" w:themeColor="text1"/>
                <w:lang w:val="es-E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0AD2C8" wp14:editId="32FF4194">
                      <wp:simplePos x="0" y="0"/>
                      <wp:positionH relativeFrom="column">
                        <wp:posOffset>523847</wp:posOffset>
                      </wp:positionH>
                      <wp:positionV relativeFrom="paragraph">
                        <wp:posOffset>326003</wp:posOffset>
                      </wp:positionV>
                      <wp:extent cx="336550" cy="323850"/>
                      <wp:effectExtent l="0" t="0" r="2540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196"/>
                                </a:srgbClr>
                              </a:solidFill>
                              <a:ln w="12700" cap="flat" cmpd="sng" algn="ctr">
                                <a:solidFill>
                                  <a:srgbClr val="99CB38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5830AB" id="Oval 16" o:spid="_x0000_s1026" style="position:absolute;margin-left:41.25pt;margin-top:25.65pt;width:26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" fillcolor="red" strokecolor="#6f9526" strokeweight="1pt">
                      <v:fill opacity="32896f"/>
                      <v:stroke joinstyle="miter"/>
                    </v:oval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2"/>
              <w:gridCol w:w="732"/>
              <w:gridCol w:w="732"/>
              <w:gridCol w:w="732"/>
              <w:gridCol w:w="732"/>
            </w:tblGrid>
            <w:tr w:rsidR="00ED1DED" w:rsidRPr="004C5AF0" w14:paraId="6AC47A81" w14:textId="77777777" w:rsidTr="003B11BB">
              <w:trPr>
                <w:trHeight w:val="358"/>
                <w:jc w:val="center"/>
              </w:trPr>
              <w:tc>
                <w:tcPr>
                  <w:tcW w:w="732" w:type="dxa"/>
                </w:tcPr>
                <w:p w14:paraId="55559D10" w14:textId="10FD07FE" w:rsidR="00ED1DED" w:rsidRPr="004C5AF0" w:rsidRDefault="00ED1DED" w:rsidP="00ED1DE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1</w:t>
                  </w:r>
                </w:p>
              </w:tc>
              <w:tc>
                <w:tcPr>
                  <w:tcW w:w="732" w:type="dxa"/>
                </w:tcPr>
                <w:p w14:paraId="50774953" w14:textId="2C4F1D26" w:rsidR="00ED1DED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2</w:t>
                  </w:r>
                </w:p>
              </w:tc>
              <w:tc>
                <w:tcPr>
                  <w:tcW w:w="732" w:type="dxa"/>
                </w:tcPr>
                <w:p w14:paraId="0B44DF2E" w14:textId="7970D65C" w:rsidR="00ED1DED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3</w:t>
                  </w:r>
                </w:p>
              </w:tc>
              <w:tc>
                <w:tcPr>
                  <w:tcW w:w="732" w:type="dxa"/>
                </w:tcPr>
                <w:p w14:paraId="6C329C02" w14:textId="5E3BE8D0" w:rsidR="00ED1DED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4</w:t>
                  </w:r>
                </w:p>
              </w:tc>
              <w:tc>
                <w:tcPr>
                  <w:tcW w:w="732" w:type="dxa"/>
                </w:tcPr>
                <w:p w14:paraId="6C97F0AF" w14:textId="7CA14A51" w:rsidR="00ED1DED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5</w:t>
                  </w:r>
                </w:p>
              </w:tc>
            </w:tr>
            <w:tr w:rsidR="00ED1DED" w:rsidRPr="004C5AF0" w14:paraId="544D1D84" w14:textId="77777777" w:rsidTr="003B11BB">
              <w:trPr>
                <w:trHeight w:val="358"/>
                <w:jc w:val="center"/>
              </w:trPr>
              <w:tc>
                <w:tcPr>
                  <w:tcW w:w="732" w:type="dxa"/>
                </w:tcPr>
                <w:p w14:paraId="0E9C9935" w14:textId="43180FA5" w:rsidR="00ED1DED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6</w:t>
                  </w:r>
                </w:p>
              </w:tc>
              <w:tc>
                <w:tcPr>
                  <w:tcW w:w="732" w:type="dxa"/>
                </w:tcPr>
                <w:p w14:paraId="28AE40C6" w14:textId="4EED639B" w:rsidR="00ED1DED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7</w:t>
                  </w:r>
                </w:p>
              </w:tc>
              <w:tc>
                <w:tcPr>
                  <w:tcW w:w="732" w:type="dxa"/>
                </w:tcPr>
                <w:p w14:paraId="3FF7C073" w14:textId="2BD64E72" w:rsidR="00ED1DED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8</w:t>
                  </w:r>
                </w:p>
              </w:tc>
              <w:tc>
                <w:tcPr>
                  <w:tcW w:w="732" w:type="dxa"/>
                </w:tcPr>
                <w:p w14:paraId="1E9ED16C" w14:textId="35A8AB01" w:rsidR="00ED1DED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9</w:t>
                  </w:r>
                </w:p>
              </w:tc>
              <w:tc>
                <w:tcPr>
                  <w:tcW w:w="732" w:type="dxa"/>
                </w:tcPr>
                <w:p w14:paraId="4DD4E750" w14:textId="5F309712" w:rsidR="00ED1DED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10</w:t>
                  </w:r>
                </w:p>
              </w:tc>
            </w:tr>
            <w:tr w:rsidR="00ED1DED" w:rsidRPr="004C5AF0" w14:paraId="2FFF4B8A" w14:textId="77777777" w:rsidTr="003B11BB">
              <w:trPr>
                <w:trHeight w:val="358"/>
                <w:jc w:val="center"/>
              </w:trPr>
              <w:tc>
                <w:tcPr>
                  <w:tcW w:w="732" w:type="dxa"/>
                </w:tcPr>
                <w:p w14:paraId="2D723C07" w14:textId="58C67795" w:rsidR="00ED1DED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11</w:t>
                  </w:r>
                </w:p>
              </w:tc>
              <w:tc>
                <w:tcPr>
                  <w:tcW w:w="732" w:type="dxa"/>
                </w:tcPr>
                <w:p w14:paraId="1275A1AD" w14:textId="3158CF26" w:rsidR="00ED1DED" w:rsidRPr="004C5AF0" w:rsidRDefault="00ED1DED" w:rsidP="00284ED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1</w:t>
                  </w:r>
                  <w:r w:rsidR="00284ED6"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2</w:t>
                  </w:r>
                </w:p>
              </w:tc>
              <w:tc>
                <w:tcPr>
                  <w:tcW w:w="732" w:type="dxa"/>
                </w:tcPr>
                <w:p w14:paraId="45C8281D" w14:textId="652A42E8" w:rsidR="00ED1DED" w:rsidRPr="004C5AF0" w:rsidRDefault="00ED1DED" w:rsidP="00284ED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1</w:t>
                  </w:r>
                  <w:r w:rsidR="00284ED6"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3</w:t>
                  </w:r>
                </w:p>
              </w:tc>
              <w:tc>
                <w:tcPr>
                  <w:tcW w:w="732" w:type="dxa"/>
                </w:tcPr>
                <w:p w14:paraId="2AB7B834" w14:textId="66625D85" w:rsidR="00ED1DED" w:rsidRPr="004C5AF0" w:rsidRDefault="00ED1DED" w:rsidP="00284ED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1</w:t>
                  </w:r>
                  <w:r w:rsidR="00284ED6"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4</w:t>
                  </w:r>
                </w:p>
              </w:tc>
              <w:tc>
                <w:tcPr>
                  <w:tcW w:w="732" w:type="dxa"/>
                </w:tcPr>
                <w:p w14:paraId="65226A4C" w14:textId="186CEE2E" w:rsidR="00ED1DED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15</w:t>
                  </w:r>
                </w:p>
              </w:tc>
            </w:tr>
            <w:tr w:rsidR="00ED1DED" w:rsidRPr="004C5AF0" w14:paraId="784EE97F" w14:textId="77777777" w:rsidTr="003B11BB">
              <w:trPr>
                <w:trHeight w:val="358"/>
                <w:jc w:val="center"/>
              </w:trPr>
              <w:tc>
                <w:tcPr>
                  <w:tcW w:w="732" w:type="dxa"/>
                </w:tcPr>
                <w:p w14:paraId="7001C0E6" w14:textId="75EAF70F" w:rsidR="00ED1DED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16</w:t>
                  </w:r>
                </w:p>
              </w:tc>
              <w:tc>
                <w:tcPr>
                  <w:tcW w:w="732" w:type="dxa"/>
                </w:tcPr>
                <w:p w14:paraId="0E523A9C" w14:textId="3729D555" w:rsidR="00ED1DED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17</w:t>
                  </w:r>
                </w:p>
              </w:tc>
              <w:tc>
                <w:tcPr>
                  <w:tcW w:w="732" w:type="dxa"/>
                </w:tcPr>
                <w:p w14:paraId="039F1A50" w14:textId="359932F2" w:rsidR="00ED1DED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18</w:t>
                  </w:r>
                </w:p>
              </w:tc>
              <w:tc>
                <w:tcPr>
                  <w:tcW w:w="732" w:type="dxa"/>
                </w:tcPr>
                <w:p w14:paraId="09C125EA" w14:textId="2469288E" w:rsidR="00ED1DED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19</w:t>
                  </w:r>
                </w:p>
              </w:tc>
              <w:tc>
                <w:tcPr>
                  <w:tcW w:w="732" w:type="dxa"/>
                </w:tcPr>
                <w:p w14:paraId="51D833FC" w14:textId="7B2B08FB" w:rsidR="00ED1DED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20</w:t>
                  </w:r>
                </w:p>
              </w:tc>
            </w:tr>
            <w:tr w:rsidR="00ED1DED" w:rsidRPr="004C5AF0" w14:paraId="2C2728A3" w14:textId="77777777" w:rsidTr="003B11BB">
              <w:trPr>
                <w:trHeight w:val="358"/>
                <w:jc w:val="center"/>
              </w:trPr>
              <w:tc>
                <w:tcPr>
                  <w:tcW w:w="732" w:type="dxa"/>
                </w:tcPr>
                <w:p w14:paraId="06609883" w14:textId="2FD79AC6" w:rsidR="00ED1DED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21</w:t>
                  </w:r>
                </w:p>
              </w:tc>
              <w:tc>
                <w:tcPr>
                  <w:tcW w:w="732" w:type="dxa"/>
                </w:tcPr>
                <w:p w14:paraId="42C7984E" w14:textId="30C89753" w:rsidR="00ED1DED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22</w:t>
                  </w:r>
                </w:p>
              </w:tc>
              <w:tc>
                <w:tcPr>
                  <w:tcW w:w="732" w:type="dxa"/>
                </w:tcPr>
                <w:p w14:paraId="7E2AC372" w14:textId="1A36BC0C" w:rsidR="00ED1DED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23</w:t>
                  </w:r>
                </w:p>
              </w:tc>
              <w:tc>
                <w:tcPr>
                  <w:tcW w:w="732" w:type="dxa"/>
                </w:tcPr>
                <w:p w14:paraId="4998E7D2" w14:textId="6D6BB200" w:rsidR="00ED1DED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24</w:t>
                  </w:r>
                </w:p>
              </w:tc>
              <w:tc>
                <w:tcPr>
                  <w:tcW w:w="732" w:type="dxa"/>
                </w:tcPr>
                <w:p w14:paraId="0A02436D" w14:textId="7E05B086" w:rsidR="00ED1DED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25</w:t>
                  </w:r>
                </w:p>
              </w:tc>
            </w:tr>
            <w:tr w:rsidR="00284ED6" w:rsidRPr="004C5AF0" w14:paraId="7A756B0F" w14:textId="77777777" w:rsidTr="003B11BB">
              <w:trPr>
                <w:trHeight w:val="358"/>
                <w:jc w:val="center"/>
              </w:trPr>
              <w:tc>
                <w:tcPr>
                  <w:tcW w:w="732" w:type="dxa"/>
                </w:tcPr>
                <w:p w14:paraId="62D23D82" w14:textId="798E745A" w:rsidR="00284ED6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26</w:t>
                  </w:r>
                </w:p>
              </w:tc>
              <w:tc>
                <w:tcPr>
                  <w:tcW w:w="732" w:type="dxa"/>
                </w:tcPr>
                <w:p w14:paraId="368E7FCA" w14:textId="0C14F979" w:rsidR="00284ED6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27</w:t>
                  </w:r>
                </w:p>
              </w:tc>
              <w:tc>
                <w:tcPr>
                  <w:tcW w:w="732" w:type="dxa"/>
                </w:tcPr>
                <w:p w14:paraId="13C940E0" w14:textId="49076CD0" w:rsidR="00284ED6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28</w:t>
                  </w:r>
                </w:p>
              </w:tc>
              <w:tc>
                <w:tcPr>
                  <w:tcW w:w="732" w:type="dxa"/>
                </w:tcPr>
                <w:p w14:paraId="2ACA98B5" w14:textId="6A7BA62A" w:rsidR="00284ED6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29</w:t>
                  </w:r>
                </w:p>
              </w:tc>
              <w:tc>
                <w:tcPr>
                  <w:tcW w:w="732" w:type="dxa"/>
                </w:tcPr>
                <w:p w14:paraId="39512E99" w14:textId="07CFF021" w:rsidR="00284ED6" w:rsidRPr="004C5AF0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4C5A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  <w:t>30</w:t>
                  </w:r>
                </w:p>
              </w:tc>
            </w:tr>
          </w:tbl>
          <w:p w14:paraId="6F85D442" w14:textId="77777777" w:rsidR="00284ED6" w:rsidRDefault="00284ED6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7C2CCEA0" w14:textId="77777777" w:rsidR="004C5AF0" w:rsidRPr="007D68EE" w:rsidRDefault="004C5AF0" w:rsidP="004C5AF0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7D68EE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Cómo Jugar: </w:t>
            </w:r>
          </w:p>
          <w:p w14:paraId="5DFFCAA2" w14:textId="22CD09AA" w:rsidR="004C5AF0" w:rsidRPr="007D68EE" w:rsidRDefault="004C5AF0" w:rsidP="004C5AF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7D68EE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El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J</w:t>
            </w:r>
            <w:r w:rsidRPr="007D68EE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ugador 1 elige un numero en el tablero de juego y lo marca/cubre.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Esta será la puntuación del Jugador 1 para la Ronda 1. Por ejemplo, si el Jugador 1 selecciona 10, obtiene 10 puntos y los registra en su tarjeta de puntuación.</w:t>
            </w:r>
          </w:p>
          <w:p w14:paraId="390D8218" w14:textId="504D02CC" w:rsidR="004C5AF0" w:rsidRPr="007D68EE" w:rsidRDefault="004C5AF0" w:rsidP="004C5AF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El Jugador</w:t>
            </w:r>
            <w:r w:rsidRPr="007D68EE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2 mar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ca</w:t>
            </w:r>
            <w:r w:rsidRPr="007D68EE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/c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ubre todos los factores </w:t>
            </w:r>
            <w:r w:rsidR="00534A87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propios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del número del Jugador 1.</w:t>
            </w:r>
          </w:p>
          <w:p w14:paraId="56449302" w14:textId="77777777" w:rsidR="004C5AF0" w:rsidRPr="007D68EE" w:rsidRDefault="004C5AF0" w:rsidP="004C5AF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El Jugador 2 suma todos los factores que encontró. Esta es la puntuación del Jugador 2para la Ronda 1. Por ejemplo, si el Jugador 1 selecciona 15, el Jugador 2 puede cubrir 1, 3 y 5, anotando 9 puntos. Registre los factores y la puntuación en la tarjeta de juego.</w:t>
            </w:r>
          </w:p>
          <w:p w14:paraId="1FC887B9" w14:textId="45381829" w:rsidR="004C5AF0" w:rsidRPr="007D68EE" w:rsidRDefault="004C5AF0" w:rsidP="004C5AF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El Jugador 2 es el primero en empezar la Ronda 2, seleccionando un valor que no se haya tomado. El Jugador 1 entonces cubre todos los factores del n</w:t>
            </w:r>
            <w:r w:rsidR="00534A87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ú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mero seleccionado (que aún no se han tachado). Nota: Si el Jugador 2 marca/cubre un n</w:t>
            </w:r>
            <w:r w:rsidR="00534A87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ú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mero al que no le quedan factores en el tablero, el Jugador 1 obtiene 0 puntos.</w:t>
            </w:r>
          </w:p>
          <w:p w14:paraId="6B0B8F6F" w14:textId="77777777" w:rsidR="004C5AF0" w:rsidRPr="007D68EE" w:rsidRDefault="004C5AF0" w:rsidP="004C5AF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El juego continúa de esta manera con los jugadores turnándose para seleccionar valores y el otro jugador recolectando factores disponibles.</w:t>
            </w:r>
          </w:p>
          <w:p w14:paraId="358A7D40" w14:textId="77777777" w:rsidR="004C5AF0" w:rsidRPr="007D68EE" w:rsidRDefault="004C5AF0" w:rsidP="004C5AF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El juego termina cuando todos los números están tomados.</w:t>
            </w:r>
          </w:p>
          <w:p w14:paraId="1CF3D7B2" w14:textId="51A67A2A" w:rsidR="004C5AF0" w:rsidRPr="004C5AF0" w:rsidRDefault="004C5AF0" w:rsidP="004C5AF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Los jugadores suman sus totales de cada ronda; el jugador con la suma mayor gana.</w:t>
            </w:r>
          </w:p>
          <w:p w14:paraId="7AA9876E" w14:textId="0D599550" w:rsidR="004C5AF0" w:rsidRDefault="004C5AF0" w:rsidP="004C5AF0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</w:p>
          <w:p w14:paraId="40C1E77E" w14:textId="69DAA6E9" w:rsidR="004C5AF0" w:rsidRDefault="004C5AF0" w:rsidP="004C5AF0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</w:p>
          <w:p w14:paraId="04422632" w14:textId="77777777" w:rsidR="004C5AF0" w:rsidRPr="004C5AF0" w:rsidRDefault="004C5AF0" w:rsidP="004C5AF0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</w:p>
          <w:p w14:paraId="754EBCB2" w14:textId="06E08CCA" w:rsidR="004C5AF0" w:rsidRPr="004C5AF0" w:rsidRDefault="004C5AF0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57A11DBA" w14:textId="0C264B45" w:rsidR="003B11BB" w:rsidRDefault="003B11BB">
      <w:pPr>
        <w:spacing w:before="0" w:after="0" w:line="240" w:lineRule="auto"/>
      </w:pPr>
    </w:p>
    <w:p w14:paraId="34225622" w14:textId="244F1571" w:rsidR="004C5AF0" w:rsidRDefault="004C5AF0">
      <w:pPr>
        <w:spacing w:before="0" w:after="0" w:line="240" w:lineRule="auto"/>
      </w:pPr>
    </w:p>
    <w:p w14:paraId="08F667A5" w14:textId="6FF2E561" w:rsidR="004C5AF0" w:rsidRDefault="004C5AF0">
      <w:pPr>
        <w:spacing w:before="0" w:after="0" w:line="240" w:lineRule="auto"/>
      </w:pPr>
    </w:p>
    <w:p w14:paraId="54569C2B" w14:textId="19B2070C" w:rsidR="004C5AF0" w:rsidRDefault="004C5AF0">
      <w:pPr>
        <w:spacing w:before="0" w:after="0" w:line="240" w:lineRule="auto"/>
      </w:pPr>
    </w:p>
    <w:p w14:paraId="5DC520A3" w14:textId="6E81FFC7" w:rsidR="004C5AF0" w:rsidRDefault="004C5AF0">
      <w:pPr>
        <w:spacing w:before="0" w:after="0" w:line="240" w:lineRule="auto"/>
      </w:pPr>
    </w:p>
    <w:p w14:paraId="0C3E6B15" w14:textId="77777777" w:rsidR="004C5AF0" w:rsidRDefault="004C5AF0">
      <w:pPr>
        <w:spacing w:before="0" w:after="0" w:line="240" w:lineRule="auto"/>
      </w:pPr>
    </w:p>
    <w:tbl>
      <w:tblPr>
        <w:tblStyle w:val="GridTable4"/>
        <w:tblpPr w:leftFromText="180" w:rightFromText="180" w:vertAnchor="text" w:horzAnchor="margin" w:tblpXSpec="center" w:tblpY="136"/>
        <w:tblW w:w="10674" w:type="dxa"/>
        <w:tblLook w:val="04A0" w:firstRow="1" w:lastRow="0" w:firstColumn="1" w:lastColumn="0" w:noHBand="0" w:noVBand="1"/>
      </w:tblPr>
      <w:tblGrid>
        <w:gridCol w:w="10674"/>
      </w:tblGrid>
      <w:tr w:rsidR="003E1819" w:rsidRPr="00714186" w14:paraId="63AE5821" w14:textId="77777777" w:rsidTr="003E1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2C7821D7" w14:textId="55F73D50" w:rsidR="003E1819" w:rsidRPr="00714186" w:rsidRDefault="003E1819" w:rsidP="003E1819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17B707AE" w14:textId="502A31E5" w:rsidR="003E1819" w:rsidRPr="004C5AF0" w:rsidRDefault="00A73C09" w:rsidP="003E1819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</w:pPr>
            <w:r w:rsidRPr="004C5AF0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Juego de Factores</w:t>
            </w:r>
            <w:r w:rsidR="003E1819" w:rsidRPr="004C5AF0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                                        </w:t>
            </w:r>
            <w:r w:rsidRPr="004C5AF0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   </w:t>
            </w:r>
            <w:r w:rsidR="003E1819" w:rsidRPr="004C5AF0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                       2 </w:t>
            </w:r>
            <w:r w:rsidRPr="004C5AF0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jugadores</w:t>
            </w:r>
          </w:p>
        </w:tc>
      </w:tr>
      <w:tr w:rsidR="003E1819" w14:paraId="1A5D4005" w14:textId="77777777" w:rsidTr="00957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326CC28E" w14:textId="1E5576A9" w:rsidR="003E1819" w:rsidRDefault="00A73C09" w:rsidP="003E1819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 w:rsidRPr="00AC16E1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El Juego en Acción</w:t>
            </w:r>
            <w:r w:rsidR="003E1819" w:rsidRPr="00AC16E1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: </w:t>
            </w:r>
            <w:r w:rsidR="00AC16E1" w:rsidRPr="00AC16E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Los jugadores se turnan para seleccionar un n</w:t>
            </w:r>
            <w:r w:rsidR="00883A10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ú</w:t>
            </w:r>
            <w:r w:rsidR="00AC16E1" w:rsidRPr="00AC16E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mero, encontrando los factores de sus compa</w:t>
            </w:r>
            <w:r w:rsidR="00AC16E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ñ</w:t>
            </w:r>
            <w:r w:rsidR="00AC16E1" w:rsidRPr="00AC16E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eros y anotando su</w:t>
            </w:r>
            <w:r w:rsidR="00534A87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s puntos </w:t>
            </w:r>
            <w:r w:rsidR="00AC16E1" w:rsidRPr="00AC16E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en cada ronda. El juego contin</w:t>
            </w:r>
            <w:r w:rsidR="00AC16E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ú</w:t>
            </w:r>
            <w:r w:rsidR="00AC16E1" w:rsidRPr="00AC16E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a hasta que se usen todos los n</w:t>
            </w:r>
            <w:r w:rsidR="00AC16E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ú</w:t>
            </w:r>
            <w:r w:rsidR="00AC16E1" w:rsidRPr="00AC16E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meros o se acabe el tiempo. La persona con la puntuaci</w:t>
            </w:r>
            <w:r w:rsidR="00AC16E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ó</w:t>
            </w:r>
            <w:r w:rsidR="00AC16E1" w:rsidRPr="00AC16E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n más alta gana.</w:t>
            </w:r>
          </w:p>
          <w:p w14:paraId="2B51A0BA" w14:textId="68151D0F" w:rsidR="00AC16E1" w:rsidRDefault="00AC16E1" w:rsidP="003E1819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 w:rsidRPr="00AC16E1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6DC521" wp14:editId="423239C8">
                      <wp:simplePos x="0" y="0"/>
                      <wp:positionH relativeFrom="column">
                        <wp:posOffset>1130244</wp:posOffset>
                      </wp:positionH>
                      <wp:positionV relativeFrom="paragraph">
                        <wp:posOffset>61378</wp:posOffset>
                      </wp:positionV>
                      <wp:extent cx="4391129" cy="502417"/>
                      <wp:effectExtent l="0" t="0" r="15875" b="18415"/>
                      <wp:wrapNone/>
                      <wp:docPr id="391" name="Text Box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129" cy="502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14:paraId="36CB3334" w14:textId="0C027A16" w:rsidR="00A70A17" w:rsidRPr="00AC16E1" w:rsidRDefault="00A73C09" w:rsidP="003E1819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</w:pPr>
                                  <w:r w:rsidRPr="00AC16E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P</w:t>
                                  </w:r>
                                  <w:r w:rsidR="00A70A17" w:rsidRPr="00AC16E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or e</w:t>
                                  </w:r>
                                  <w:r w:rsidRPr="00AC16E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je</w:t>
                                  </w:r>
                                  <w:r w:rsidR="00A70A17" w:rsidRPr="00AC16E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mpl</w:t>
                                  </w:r>
                                  <w:r w:rsidRPr="00AC16E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o</w:t>
                                  </w:r>
                                  <w:r w:rsidR="00A70A17" w:rsidRPr="00AC16E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: </w:t>
                                  </w:r>
                                  <w:r w:rsidRPr="00AC16E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En la </w:t>
                                  </w:r>
                                  <w:r w:rsidR="00AC16E1" w:rsidRPr="00AC16E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ronda 2, el jugador 2 anota 21 puntos por cubrir 21 y el jugador 1 anota 10 puntos por cubrir 7 y 3.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DC5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1" o:spid="_x0000_s1026" type="#_x0000_t202" style="position:absolute;margin-left:89pt;margin-top:4.85pt;width:345.75pt;height:3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" fillcolor="#ffc000" strokecolor="#00b0f0" strokeweight=".5pt">
                      <v:textbox>
                        <w:txbxContent>
                          <w:p w14:paraId="36CB3334" w14:textId="0C027A16" w:rsidR="00A70A17" w:rsidRPr="00AC16E1" w:rsidRDefault="00A73C09" w:rsidP="003E1819">
                            <w:pPr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</w:pPr>
                            <w:r w:rsidRPr="00AC16E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P</w:t>
                            </w:r>
                            <w:r w:rsidR="00A70A17" w:rsidRPr="00AC16E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or e</w:t>
                            </w:r>
                            <w:r w:rsidRPr="00AC16E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je</w:t>
                            </w:r>
                            <w:r w:rsidR="00A70A17" w:rsidRPr="00AC16E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mpl</w:t>
                            </w:r>
                            <w:r w:rsidRPr="00AC16E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o</w:t>
                            </w:r>
                            <w:r w:rsidR="00A70A17" w:rsidRPr="00AC16E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: </w:t>
                            </w:r>
                            <w:r w:rsidRPr="00AC16E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En la </w:t>
                            </w:r>
                            <w:r w:rsidR="00AC16E1" w:rsidRPr="00AC16E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ronda 2, el jugador 2 anota 21 puntos por cubrir 21 y el jugador 1 anota 10 puntos por cubrir 7 y 3.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04D4CB" w14:textId="77777777" w:rsidR="00AC16E1" w:rsidRPr="00AC16E1" w:rsidRDefault="00AC16E1" w:rsidP="003E1819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</w:p>
          <w:p w14:paraId="11708314" w14:textId="3676B7DD" w:rsidR="003E1819" w:rsidRPr="008C419B" w:rsidRDefault="003E1819" w:rsidP="003E1819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1"/>
              <w:gridCol w:w="701"/>
              <w:gridCol w:w="701"/>
              <w:gridCol w:w="701"/>
              <w:gridCol w:w="701"/>
            </w:tblGrid>
            <w:tr w:rsidR="00B40A78" w:rsidRPr="00B20B6A" w14:paraId="5508CDF7" w14:textId="77777777" w:rsidTr="00B20B6A">
              <w:trPr>
                <w:trHeight w:val="354"/>
                <w:jc w:val="center"/>
              </w:trPr>
              <w:tc>
                <w:tcPr>
                  <w:tcW w:w="701" w:type="dxa"/>
                </w:tcPr>
                <w:p w14:paraId="5C45843B" w14:textId="663AFA38" w:rsidR="00B40A78" w:rsidRPr="00C55273" w:rsidRDefault="00B40A78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1" w:type="dxa"/>
                </w:tcPr>
                <w:p w14:paraId="71EEB228" w14:textId="7F9E242F" w:rsidR="00B40A78" w:rsidRPr="00C55273" w:rsidRDefault="00057405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B20B6A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2D43FCE6" wp14:editId="0FA09E66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-55714</wp:posOffset>
                            </wp:positionV>
                            <wp:extent cx="288842" cy="278296"/>
                            <wp:effectExtent l="0" t="0" r="16510" b="13970"/>
                            <wp:wrapNone/>
                            <wp:docPr id="28" name="Oval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842" cy="27829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6DCDFEB" id="Oval 28" o:spid="_x0000_s1026" style="position:absolute;margin-left:1pt;margin-top:-4.4pt;width:22.75pt;height:21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&#13;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="00B40A78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1" w:type="dxa"/>
                </w:tcPr>
                <w:p w14:paraId="6D35A9DB" w14:textId="70DF2A37" w:rsidR="00B40A78" w:rsidRPr="00C55273" w:rsidRDefault="00332257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B20B6A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18B09A57" wp14:editId="5D824D3A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-40640</wp:posOffset>
                            </wp:positionV>
                            <wp:extent cx="288290" cy="278130"/>
                            <wp:effectExtent l="0" t="0" r="16510" b="13970"/>
                            <wp:wrapNone/>
                            <wp:docPr id="45" name="Oval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290" cy="2781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2B38AA" id="Oval 45" o:spid="_x0000_s1026" style="position:absolute;margin-left:1.4pt;margin-top:-3.2pt;width:22.7pt;height:21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&#13;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="00B40A78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1" w:type="dxa"/>
                </w:tcPr>
                <w:p w14:paraId="3EC2242E" w14:textId="3DF9109B" w:rsidR="00B40A78" w:rsidRPr="00C55273" w:rsidRDefault="00057405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B20B6A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423E4C3A" wp14:editId="3F5B41EB">
                            <wp:simplePos x="0" y="0"/>
                            <wp:positionH relativeFrom="column">
                              <wp:posOffset>45334</wp:posOffset>
                            </wp:positionH>
                            <wp:positionV relativeFrom="paragraph">
                              <wp:posOffset>-54417</wp:posOffset>
                            </wp:positionV>
                            <wp:extent cx="288842" cy="278296"/>
                            <wp:effectExtent l="0" t="0" r="16510" b="13970"/>
                            <wp:wrapNone/>
                            <wp:docPr id="47" name="Oval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842" cy="27829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5C930C5" id="Oval 47" o:spid="_x0000_s1026" style="position:absolute;margin-left:3.55pt;margin-top:-4.3pt;width:22.75pt;height:21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&#13;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="00B40A78" w:rsidRPr="00C55273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6735956C" wp14:editId="0DB25024">
                            <wp:simplePos x="0" y="0"/>
                            <wp:positionH relativeFrom="column">
                              <wp:posOffset>3719830</wp:posOffset>
                            </wp:positionH>
                            <wp:positionV relativeFrom="paragraph">
                              <wp:posOffset>6096000</wp:posOffset>
                            </wp:positionV>
                            <wp:extent cx="240582" cy="224652"/>
                            <wp:effectExtent l="0" t="0" r="13970" b="17145"/>
                            <wp:wrapNone/>
                            <wp:docPr id="30" name="Oval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0582" cy="22465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2C5AAC" id="Oval 30" o:spid="_x0000_s1026" style="position:absolute;margin-left:292.9pt;margin-top:480pt;width:18.95pt;height:17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&#13;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="00B40A78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1" w:type="dxa"/>
                </w:tcPr>
                <w:p w14:paraId="38F2C8A9" w14:textId="6128700B" w:rsidR="00B40A78" w:rsidRPr="00C55273" w:rsidRDefault="00B40A78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55273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36AEBD40" wp14:editId="689F0CF9">
                            <wp:simplePos x="0" y="0"/>
                            <wp:positionH relativeFrom="column">
                              <wp:posOffset>3719830</wp:posOffset>
                            </wp:positionH>
                            <wp:positionV relativeFrom="paragraph">
                              <wp:posOffset>6096000</wp:posOffset>
                            </wp:positionV>
                            <wp:extent cx="240582" cy="224652"/>
                            <wp:effectExtent l="0" t="0" r="13970" b="17145"/>
                            <wp:wrapNone/>
                            <wp:docPr id="32" name="Oval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0582" cy="22465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5419CB" id="Oval 32" o:spid="_x0000_s1026" style="position:absolute;margin-left:292.9pt;margin-top:480pt;width:18.95pt;height:17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&#13;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5</w:t>
                  </w:r>
                </w:p>
              </w:tc>
            </w:tr>
            <w:tr w:rsidR="003F6935" w:rsidRPr="00B20B6A" w14:paraId="2A762FD6" w14:textId="77777777" w:rsidTr="00B20B6A">
              <w:trPr>
                <w:trHeight w:val="354"/>
                <w:jc w:val="center"/>
              </w:trPr>
              <w:tc>
                <w:tcPr>
                  <w:tcW w:w="701" w:type="dxa"/>
                </w:tcPr>
                <w:p w14:paraId="68BD0856" w14:textId="2BD76036" w:rsidR="003F6935" w:rsidRPr="00B20B6A" w:rsidRDefault="0012793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1" w:type="dxa"/>
                </w:tcPr>
                <w:p w14:paraId="36F5BFAE" w14:textId="0092CCF7" w:rsidR="003F6935" w:rsidRPr="00B20B6A" w:rsidRDefault="0012793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7</w:t>
                  </w:r>
                  <w:r w:rsidR="00057405" w:rsidRPr="00B20B6A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64C3DD44" wp14:editId="213C45A5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88842" cy="278296"/>
                            <wp:effectExtent l="0" t="0" r="16510" b="13970"/>
                            <wp:wrapNone/>
                            <wp:docPr id="44" name="Oval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842" cy="27829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EAE89D" id="Oval 44" o:spid="_x0000_s1026" style="position:absolute;margin-left:-.6pt;margin-top:.5pt;width:22.75pt;height:21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&#13;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1" w:type="dxa"/>
                </w:tcPr>
                <w:p w14:paraId="0CC75A65" w14:textId="1ACDCEF0" w:rsidR="003F6935" w:rsidRPr="00B20B6A" w:rsidRDefault="00057405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2A587BF9" wp14:editId="516E2F16">
                            <wp:simplePos x="0" y="0"/>
                            <wp:positionH relativeFrom="column">
                              <wp:posOffset>34319</wp:posOffset>
                            </wp:positionH>
                            <wp:positionV relativeFrom="paragraph">
                              <wp:posOffset>-1767</wp:posOffset>
                            </wp:positionV>
                            <wp:extent cx="288842" cy="278296"/>
                            <wp:effectExtent l="0" t="0" r="16510" b="13970"/>
                            <wp:wrapNone/>
                            <wp:docPr id="41" name="Oval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842" cy="27829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5295BB" id="Oval 41" o:spid="_x0000_s1026" style="position:absolute;margin-left:2.7pt;margin-top:-.15pt;width:22.75pt;height:21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&#13;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="00127939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01" w:type="dxa"/>
                </w:tcPr>
                <w:p w14:paraId="56E3828C" w14:textId="7DDA45FD" w:rsidR="003F6935" w:rsidRPr="00B20B6A" w:rsidRDefault="0012793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01" w:type="dxa"/>
                </w:tcPr>
                <w:p w14:paraId="711414FD" w14:textId="6488914C" w:rsidR="003F6935" w:rsidRPr="00B20B6A" w:rsidRDefault="0012793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10</w:t>
                  </w:r>
                </w:p>
              </w:tc>
            </w:tr>
            <w:tr w:rsidR="003E1819" w:rsidRPr="00B20B6A" w14:paraId="078FE273" w14:textId="77777777" w:rsidTr="00B20B6A">
              <w:trPr>
                <w:trHeight w:val="354"/>
                <w:jc w:val="center"/>
              </w:trPr>
              <w:tc>
                <w:tcPr>
                  <w:tcW w:w="701" w:type="dxa"/>
                </w:tcPr>
                <w:p w14:paraId="1315FD63" w14:textId="6AB5EEAD" w:rsidR="003E1819" w:rsidRPr="00B20B6A" w:rsidRDefault="003E181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11</w:t>
                  </w:r>
                  <w:r w:rsidR="00057405" w:rsidRPr="00B20B6A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6092661F" wp14:editId="6B649617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288842" cy="278296"/>
                            <wp:effectExtent l="0" t="0" r="16510" b="13970"/>
                            <wp:wrapNone/>
                            <wp:docPr id="42" name="Oval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842" cy="27829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FA80F3" id="Oval 42" o:spid="_x0000_s1026" style="position:absolute;margin-left:.05pt;margin-top:.45pt;width:22.75pt;height:21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&#13;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1" w:type="dxa"/>
                </w:tcPr>
                <w:p w14:paraId="4DA66DDF" w14:textId="5CC46FE7" w:rsidR="003E1819" w:rsidRPr="00B20B6A" w:rsidRDefault="003E181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01" w:type="dxa"/>
                </w:tcPr>
                <w:p w14:paraId="04D1D29E" w14:textId="77777777" w:rsidR="003E1819" w:rsidRPr="00B20B6A" w:rsidRDefault="003E181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01" w:type="dxa"/>
                </w:tcPr>
                <w:p w14:paraId="00899945" w14:textId="77777777" w:rsidR="003E1819" w:rsidRPr="00B20B6A" w:rsidRDefault="003E181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01" w:type="dxa"/>
                </w:tcPr>
                <w:p w14:paraId="39C9A370" w14:textId="614E308E" w:rsidR="003E1819" w:rsidRPr="00B20B6A" w:rsidRDefault="003E181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15</w:t>
                  </w:r>
                </w:p>
              </w:tc>
            </w:tr>
            <w:tr w:rsidR="003E1819" w:rsidRPr="00B20B6A" w14:paraId="5C86255D" w14:textId="77777777" w:rsidTr="00B20B6A">
              <w:trPr>
                <w:trHeight w:val="354"/>
                <w:jc w:val="center"/>
              </w:trPr>
              <w:tc>
                <w:tcPr>
                  <w:tcW w:w="701" w:type="dxa"/>
                </w:tcPr>
                <w:p w14:paraId="35EEFDCA" w14:textId="77777777" w:rsidR="003E1819" w:rsidRPr="00B20B6A" w:rsidRDefault="003E181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01" w:type="dxa"/>
                </w:tcPr>
                <w:p w14:paraId="2C8B0813" w14:textId="77777777" w:rsidR="003E1819" w:rsidRPr="00B20B6A" w:rsidRDefault="003E181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01" w:type="dxa"/>
                </w:tcPr>
                <w:p w14:paraId="6CC184A3" w14:textId="77777777" w:rsidR="003E1819" w:rsidRPr="00B20B6A" w:rsidRDefault="003E181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01" w:type="dxa"/>
                </w:tcPr>
                <w:p w14:paraId="570A42D8" w14:textId="77777777" w:rsidR="003E1819" w:rsidRPr="00B20B6A" w:rsidRDefault="003E181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01" w:type="dxa"/>
                </w:tcPr>
                <w:p w14:paraId="3FB34C62" w14:textId="77777777" w:rsidR="003E1819" w:rsidRPr="00B20B6A" w:rsidRDefault="003E181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20</w:t>
                  </w:r>
                </w:p>
              </w:tc>
            </w:tr>
            <w:tr w:rsidR="003E1819" w:rsidRPr="00B20B6A" w14:paraId="37F8C021" w14:textId="77777777" w:rsidTr="00B20B6A">
              <w:trPr>
                <w:trHeight w:val="354"/>
                <w:jc w:val="center"/>
              </w:trPr>
              <w:tc>
                <w:tcPr>
                  <w:tcW w:w="701" w:type="dxa"/>
                </w:tcPr>
                <w:p w14:paraId="215451DB" w14:textId="0D99A52F" w:rsidR="003E1819" w:rsidRPr="00B20B6A" w:rsidRDefault="003E181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21</w:t>
                  </w:r>
                  <w:r w:rsidR="00057405" w:rsidRPr="00B20B6A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5A62BEFC" wp14:editId="1945AB42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88842" cy="278296"/>
                            <wp:effectExtent l="0" t="0" r="16510" b="13970"/>
                            <wp:wrapNone/>
                            <wp:docPr id="43" name="Oval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842" cy="27829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1956685" id="Oval 43" o:spid="_x0000_s1026" style="position:absolute;margin-left:.05pt;margin-top:.35pt;width:22.75pt;height:21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&#13;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1" w:type="dxa"/>
                </w:tcPr>
                <w:p w14:paraId="3AD4F5B5" w14:textId="77777777" w:rsidR="003E1819" w:rsidRPr="00B20B6A" w:rsidRDefault="003E181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01" w:type="dxa"/>
                </w:tcPr>
                <w:p w14:paraId="16E2EE9B" w14:textId="77777777" w:rsidR="003E1819" w:rsidRPr="00B20B6A" w:rsidRDefault="003E181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01" w:type="dxa"/>
                </w:tcPr>
                <w:p w14:paraId="1AE87F96" w14:textId="6AD99E22" w:rsidR="003E1819" w:rsidRPr="00B20B6A" w:rsidRDefault="003E181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2</w:t>
                  </w:r>
                  <w:r w:rsidR="00332257" w:rsidRPr="00B20B6A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3994660E" wp14:editId="52C7A8F8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88842" cy="278296"/>
                            <wp:effectExtent l="0" t="0" r="16510" b="13970"/>
                            <wp:wrapNone/>
                            <wp:docPr id="46" name="Oval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842" cy="27829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D88DCB7" id="Oval 46" o:spid="_x0000_s1026" style="position:absolute;margin-left:-.55pt;margin-top:.35pt;width:22.75pt;height:21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&#13;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1" w:type="dxa"/>
                </w:tcPr>
                <w:p w14:paraId="647357B6" w14:textId="1A71B041" w:rsidR="003E1819" w:rsidRPr="00B20B6A" w:rsidRDefault="003E181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25</w:t>
                  </w:r>
                </w:p>
              </w:tc>
            </w:tr>
            <w:tr w:rsidR="003E1819" w:rsidRPr="00B20B6A" w14:paraId="44E524D5" w14:textId="77777777" w:rsidTr="00B20B6A">
              <w:trPr>
                <w:trHeight w:val="354"/>
                <w:jc w:val="center"/>
              </w:trPr>
              <w:tc>
                <w:tcPr>
                  <w:tcW w:w="701" w:type="dxa"/>
                </w:tcPr>
                <w:p w14:paraId="5CEF71C0" w14:textId="1323B3F0" w:rsidR="003E1819" w:rsidRPr="00B20B6A" w:rsidRDefault="003E181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01" w:type="dxa"/>
                </w:tcPr>
                <w:p w14:paraId="68EBC2B1" w14:textId="77777777" w:rsidR="003E1819" w:rsidRPr="00B20B6A" w:rsidRDefault="003E181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01" w:type="dxa"/>
                </w:tcPr>
                <w:p w14:paraId="3798E861" w14:textId="77777777" w:rsidR="003E1819" w:rsidRPr="00B20B6A" w:rsidRDefault="003E181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01" w:type="dxa"/>
                </w:tcPr>
                <w:p w14:paraId="0017902F" w14:textId="77777777" w:rsidR="003E1819" w:rsidRPr="00B20B6A" w:rsidRDefault="003E181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01" w:type="dxa"/>
                </w:tcPr>
                <w:p w14:paraId="2302FE5E" w14:textId="77777777" w:rsidR="003E1819" w:rsidRPr="00B20B6A" w:rsidRDefault="003E1819" w:rsidP="0038395C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30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5461" w:tblpY="474"/>
              <w:tblOverlap w:val="never"/>
              <w:tblW w:w="4320" w:type="dxa"/>
              <w:tblLook w:val="04A0" w:firstRow="1" w:lastRow="0" w:firstColumn="1" w:lastColumn="0" w:noHBand="0" w:noVBand="1"/>
            </w:tblPr>
            <w:tblGrid>
              <w:gridCol w:w="2524"/>
              <w:gridCol w:w="1796"/>
            </w:tblGrid>
            <w:tr w:rsidR="003F6966" w:rsidRPr="00A73C09" w14:paraId="25DE0BC8" w14:textId="77777777" w:rsidTr="003F6966">
              <w:trPr>
                <w:trHeight w:val="340"/>
              </w:trPr>
              <w:tc>
                <w:tcPr>
                  <w:tcW w:w="2524" w:type="dxa"/>
                </w:tcPr>
                <w:p w14:paraId="768BC302" w14:textId="0E8E06AD" w:rsidR="003F6966" w:rsidRPr="00A73C09" w:rsidRDefault="00A73C09" w:rsidP="003F696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7030A0"/>
                      <w:sz w:val="24"/>
                      <w:szCs w:val="24"/>
                      <w:lang w:val="es-ES"/>
                    </w:rPr>
                  </w:pPr>
                  <w:r w:rsidRPr="00A73C09">
                    <w:rPr>
                      <w:rFonts w:ascii="Calibri" w:hAnsi="Calibri" w:cs="Calibri"/>
                      <w:color w:val="7030A0"/>
                      <w:sz w:val="24"/>
                      <w:szCs w:val="24"/>
                      <w:lang w:val="es-ES"/>
                    </w:rPr>
                    <w:t>Jugador</w:t>
                  </w:r>
                  <w:r w:rsidR="003F6966" w:rsidRPr="00A73C09">
                    <w:rPr>
                      <w:rFonts w:ascii="Calibri" w:hAnsi="Calibri" w:cs="Calibri"/>
                      <w:color w:val="7030A0"/>
                      <w:sz w:val="24"/>
                      <w:szCs w:val="24"/>
                      <w:lang w:val="es-ES"/>
                    </w:rPr>
                    <w:t xml:space="preserve"> 2</w:t>
                  </w:r>
                </w:p>
              </w:tc>
              <w:tc>
                <w:tcPr>
                  <w:tcW w:w="1796" w:type="dxa"/>
                </w:tcPr>
                <w:p w14:paraId="6AC515B1" w14:textId="43A379BB" w:rsidR="003F6966" w:rsidRPr="00A73C09" w:rsidRDefault="003F6966" w:rsidP="003F696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7030A0"/>
                      <w:sz w:val="24"/>
                      <w:szCs w:val="24"/>
                      <w:lang w:val="es-ES"/>
                    </w:rPr>
                  </w:pPr>
                  <w:r w:rsidRPr="00A73C09">
                    <w:rPr>
                      <w:rFonts w:ascii="Calibri" w:hAnsi="Calibri" w:cs="Calibri"/>
                      <w:color w:val="7030A0"/>
                      <w:sz w:val="24"/>
                      <w:szCs w:val="24"/>
                      <w:lang w:val="es-ES"/>
                    </w:rPr>
                    <w:t>P</w:t>
                  </w:r>
                  <w:r w:rsidR="00A73C09" w:rsidRPr="00A73C09">
                    <w:rPr>
                      <w:rFonts w:ascii="Calibri" w:hAnsi="Calibri" w:cs="Calibri"/>
                      <w:color w:val="7030A0"/>
                      <w:sz w:val="24"/>
                      <w:szCs w:val="24"/>
                      <w:lang w:val="es-ES"/>
                    </w:rPr>
                    <w:t>unto</w:t>
                  </w:r>
                  <w:r w:rsidRPr="00A73C09">
                    <w:rPr>
                      <w:rFonts w:ascii="Calibri" w:hAnsi="Calibri" w:cs="Calibri"/>
                      <w:color w:val="7030A0"/>
                      <w:sz w:val="24"/>
                      <w:szCs w:val="24"/>
                      <w:lang w:val="es-ES"/>
                    </w:rPr>
                    <w:t>s</w:t>
                  </w:r>
                </w:p>
              </w:tc>
            </w:tr>
            <w:tr w:rsidR="003F6966" w:rsidRPr="00A73C09" w14:paraId="240C7FB1" w14:textId="77777777" w:rsidTr="003F6966">
              <w:trPr>
                <w:trHeight w:val="363"/>
              </w:trPr>
              <w:tc>
                <w:tcPr>
                  <w:tcW w:w="2524" w:type="dxa"/>
                </w:tcPr>
                <w:p w14:paraId="5276C176" w14:textId="77777777" w:rsidR="003F6966" w:rsidRPr="00A73C09" w:rsidRDefault="003F6966" w:rsidP="003F696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</w:pPr>
                  <w:r w:rsidRPr="00A73C09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>8   x   3    6   x   4</w:t>
                  </w:r>
                </w:p>
              </w:tc>
              <w:tc>
                <w:tcPr>
                  <w:tcW w:w="1796" w:type="dxa"/>
                </w:tcPr>
                <w:p w14:paraId="30E8A27C" w14:textId="77777777" w:rsidR="003F6966" w:rsidRPr="00A73C09" w:rsidRDefault="003F6966" w:rsidP="003F6966">
                  <w:pPr>
                    <w:spacing w:line="240" w:lineRule="auto"/>
                    <w:contextualSpacing/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</w:pPr>
                  <w:r w:rsidRPr="00A73C09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>21</w:t>
                  </w:r>
                </w:p>
                <w:p w14:paraId="67AE47FC" w14:textId="77777777" w:rsidR="003F6966" w:rsidRPr="00A73C09" w:rsidRDefault="003F6966" w:rsidP="003F6966">
                  <w:pPr>
                    <w:spacing w:line="240" w:lineRule="auto"/>
                    <w:contextualSpacing/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</w:pPr>
                </w:p>
              </w:tc>
            </w:tr>
            <w:tr w:rsidR="003F6966" w:rsidRPr="00A73C09" w14:paraId="1FBB0048" w14:textId="77777777" w:rsidTr="003F6966">
              <w:trPr>
                <w:trHeight w:val="340"/>
              </w:trPr>
              <w:tc>
                <w:tcPr>
                  <w:tcW w:w="2524" w:type="dxa"/>
                </w:tcPr>
                <w:p w14:paraId="0E8B676B" w14:textId="77777777" w:rsidR="003F6966" w:rsidRPr="00A73C09" w:rsidRDefault="003F6966" w:rsidP="003F696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</w:pPr>
                  <w:r w:rsidRPr="00A73C09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>21</w:t>
                  </w:r>
                </w:p>
              </w:tc>
              <w:tc>
                <w:tcPr>
                  <w:tcW w:w="1796" w:type="dxa"/>
                </w:tcPr>
                <w:p w14:paraId="150B3D9A" w14:textId="77777777" w:rsidR="003F6966" w:rsidRPr="00A73C09" w:rsidRDefault="003F6966" w:rsidP="003F6966">
                  <w:pPr>
                    <w:spacing w:line="240" w:lineRule="auto"/>
                    <w:contextualSpacing/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</w:pPr>
                  <w:r w:rsidRPr="00A73C09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>21</w:t>
                  </w:r>
                </w:p>
                <w:p w14:paraId="6B470C97" w14:textId="77777777" w:rsidR="003F6966" w:rsidRPr="00A73C09" w:rsidRDefault="003F6966" w:rsidP="003F6966">
                  <w:pPr>
                    <w:spacing w:line="240" w:lineRule="auto"/>
                    <w:contextualSpacing/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</w:pPr>
                </w:p>
              </w:tc>
            </w:tr>
          </w:tbl>
          <w:p w14:paraId="48C0C3E2" w14:textId="1F03B62E" w:rsidR="003E1819" w:rsidRPr="00A73C09" w:rsidRDefault="00A73C09" w:rsidP="0032721F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32"/>
                <w:szCs w:val="32"/>
                <w:lang w:val="es-ES"/>
              </w:rPr>
            </w:pPr>
            <w:r w:rsidRPr="00A73C09">
              <w:rPr>
                <w:rFonts w:ascii="Calibri" w:hAnsi="Calibri" w:cs="Calibri"/>
                <w:b w:val="0"/>
                <w:bCs w:val="0"/>
                <w:color w:val="000000" w:themeColor="text1"/>
                <w:sz w:val="32"/>
                <w:szCs w:val="32"/>
                <w:lang w:val="es-ES"/>
              </w:rPr>
              <w:t>Tarjeta de Puntuación</w:t>
            </w:r>
          </w:p>
          <w:tbl>
            <w:tblPr>
              <w:tblStyle w:val="TableGrid"/>
              <w:tblpPr w:leftFromText="180" w:rightFromText="180" w:vertAnchor="text" w:horzAnchor="page" w:tblpX="676" w:tblpY="58"/>
              <w:tblOverlap w:val="never"/>
              <w:tblW w:w="4320" w:type="dxa"/>
              <w:tblLook w:val="04A0" w:firstRow="1" w:lastRow="0" w:firstColumn="1" w:lastColumn="0" w:noHBand="0" w:noVBand="1"/>
            </w:tblPr>
            <w:tblGrid>
              <w:gridCol w:w="2303"/>
              <w:gridCol w:w="2017"/>
            </w:tblGrid>
            <w:tr w:rsidR="0032721F" w:rsidRPr="00A73C09" w14:paraId="1F7E4D2B" w14:textId="77777777" w:rsidTr="0032721F">
              <w:trPr>
                <w:trHeight w:val="340"/>
              </w:trPr>
              <w:tc>
                <w:tcPr>
                  <w:tcW w:w="2303" w:type="dxa"/>
                </w:tcPr>
                <w:p w14:paraId="0ABB79FD" w14:textId="702CD6AA" w:rsidR="0032721F" w:rsidRPr="00A73C09" w:rsidRDefault="00A73C09" w:rsidP="0032721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7030A0"/>
                      <w:sz w:val="24"/>
                      <w:szCs w:val="24"/>
                      <w:lang w:val="es-ES"/>
                    </w:rPr>
                  </w:pPr>
                  <w:r w:rsidRPr="00A73C09">
                    <w:rPr>
                      <w:rFonts w:ascii="Calibri" w:hAnsi="Calibri" w:cs="Calibri"/>
                      <w:color w:val="7030A0"/>
                      <w:sz w:val="24"/>
                      <w:szCs w:val="24"/>
                      <w:lang w:val="es-ES"/>
                    </w:rPr>
                    <w:t>Jugador</w:t>
                  </w:r>
                  <w:r w:rsidR="0032721F" w:rsidRPr="00A73C09">
                    <w:rPr>
                      <w:rFonts w:ascii="Calibri" w:hAnsi="Calibri" w:cs="Calibri"/>
                      <w:color w:val="7030A0"/>
                      <w:sz w:val="24"/>
                      <w:szCs w:val="24"/>
                      <w:lang w:val="es-ES"/>
                    </w:rPr>
                    <w:t xml:space="preserve"> 1</w:t>
                  </w:r>
                </w:p>
              </w:tc>
              <w:tc>
                <w:tcPr>
                  <w:tcW w:w="2017" w:type="dxa"/>
                </w:tcPr>
                <w:p w14:paraId="5543A784" w14:textId="66027C81" w:rsidR="0032721F" w:rsidRPr="00A73C09" w:rsidRDefault="0032721F" w:rsidP="0032721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7030A0"/>
                      <w:sz w:val="24"/>
                      <w:szCs w:val="24"/>
                      <w:lang w:val="es-ES"/>
                    </w:rPr>
                  </w:pPr>
                  <w:r w:rsidRPr="00A73C09">
                    <w:rPr>
                      <w:rFonts w:ascii="Calibri" w:hAnsi="Calibri" w:cs="Calibri"/>
                      <w:color w:val="7030A0"/>
                      <w:sz w:val="24"/>
                      <w:szCs w:val="24"/>
                      <w:lang w:val="es-ES"/>
                    </w:rPr>
                    <w:t>P</w:t>
                  </w:r>
                  <w:r w:rsidR="00A73C09" w:rsidRPr="00A73C09">
                    <w:rPr>
                      <w:rFonts w:ascii="Calibri" w:hAnsi="Calibri" w:cs="Calibri"/>
                      <w:color w:val="7030A0"/>
                      <w:sz w:val="24"/>
                      <w:szCs w:val="24"/>
                      <w:lang w:val="es-ES"/>
                    </w:rPr>
                    <w:t>untos</w:t>
                  </w:r>
                </w:p>
              </w:tc>
            </w:tr>
            <w:tr w:rsidR="0032721F" w14:paraId="7F71E493" w14:textId="77777777" w:rsidTr="0032721F">
              <w:trPr>
                <w:trHeight w:val="340"/>
              </w:trPr>
              <w:tc>
                <w:tcPr>
                  <w:tcW w:w="2303" w:type="dxa"/>
                </w:tcPr>
                <w:p w14:paraId="4B6338C5" w14:textId="77777777" w:rsidR="0032721F" w:rsidRPr="001740D4" w:rsidRDefault="0032721F" w:rsidP="0032721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017" w:type="dxa"/>
                </w:tcPr>
                <w:p w14:paraId="017F7BFC" w14:textId="77777777" w:rsidR="0032721F" w:rsidRDefault="0032721F" w:rsidP="0032721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>24</w:t>
                  </w:r>
                </w:p>
                <w:p w14:paraId="3885C8B7" w14:textId="4E0DC65B" w:rsidR="0032721F" w:rsidRDefault="0032721F" w:rsidP="0032721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</w:p>
              </w:tc>
            </w:tr>
            <w:tr w:rsidR="0032721F" w14:paraId="6E6C38D7" w14:textId="77777777" w:rsidTr="0032721F">
              <w:trPr>
                <w:trHeight w:val="340"/>
              </w:trPr>
              <w:tc>
                <w:tcPr>
                  <w:tcW w:w="2303" w:type="dxa"/>
                </w:tcPr>
                <w:p w14:paraId="4F5AE246" w14:textId="083E05EF" w:rsidR="0032721F" w:rsidRPr="001740D4" w:rsidRDefault="0032721F" w:rsidP="0032721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>7</w:t>
                  </w:r>
                  <w:r w:rsidR="003F6966"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x </w:t>
                  </w:r>
                  <w:r w:rsidR="003F6966"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17" w:type="dxa"/>
                </w:tcPr>
                <w:p w14:paraId="0B1B9889" w14:textId="77777777" w:rsidR="0032721F" w:rsidRDefault="0032721F" w:rsidP="0032721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>10</w:t>
                  </w:r>
                </w:p>
                <w:p w14:paraId="6CA76F78" w14:textId="12C42DBE" w:rsidR="0032721F" w:rsidRDefault="0032721F" w:rsidP="0032721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</w:p>
              </w:tc>
            </w:tr>
          </w:tbl>
          <w:p w14:paraId="26278367" w14:textId="77777777" w:rsidR="003E1819" w:rsidRDefault="003E1819" w:rsidP="003E1819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54E8D923" w14:textId="77777777" w:rsidR="003E1819" w:rsidRDefault="003E1819" w:rsidP="003E1819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03DF01F0" w14:textId="77777777" w:rsidR="003E1819" w:rsidRDefault="003E1819" w:rsidP="003E1819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6D97421F" w14:textId="46D9F2CD" w:rsidR="00B20B6A" w:rsidRDefault="00B20B6A" w:rsidP="003E1819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6CE1E720" w14:textId="77777777" w:rsidR="004C5AF0" w:rsidRDefault="004C5AF0" w:rsidP="003E1819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  <w:lang w:val="es-ES"/>
              </w:rPr>
            </w:pPr>
          </w:p>
          <w:p w14:paraId="2F7899C0" w14:textId="77777777" w:rsidR="004C5AF0" w:rsidRDefault="004C5AF0" w:rsidP="003E1819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  <w:lang w:val="es-ES"/>
              </w:rPr>
            </w:pPr>
          </w:p>
          <w:p w14:paraId="230169A1" w14:textId="316CA166" w:rsidR="003E1819" w:rsidRPr="00A73C09" w:rsidRDefault="003E1819" w:rsidP="003E1819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A73C09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Varia</w:t>
            </w:r>
            <w:r w:rsidR="00A73C09" w:rsidRPr="00A73C09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c</w:t>
            </w:r>
            <w:r w:rsidRPr="00A73C09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ion</w:t>
            </w:r>
            <w:r w:rsidR="00A73C09" w:rsidRPr="00A73C09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</w:t>
            </w:r>
            <w:r w:rsidRPr="00A73C09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s</w:t>
            </w:r>
            <w:r w:rsidR="00A73C09" w:rsidRPr="00A73C09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 Posibles</w:t>
            </w:r>
            <w:r w:rsidRPr="00A73C09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: </w:t>
            </w:r>
          </w:p>
          <w:p w14:paraId="083E0688" w14:textId="18A212AA" w:rsidR="003E1819" w:rsidRPr="00A73C09" w:rsidRDefault="00A73C09" w:rsidP="003E181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 w:rsidRPr="00A73C09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Use un tablero de juego </w:t>
            </w:r>
            <w:r w:rsidR="003E1819" w:rsidRPr="00A73C09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7x 7 </w:t>
            </w:r>
            <w:r w:rsidRPr="00A73C09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con valores del 1 al 49.</w:t>
            </w:r>
          </w:p>
          <w:p w14:paraId="4C3FCA9A" w14:textId="77777777" w:rsidR="003E1819" w:rsidRPr="004C5AF0" w:rsidRDefault="00A73C09" w:rsidP="003E181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A73C09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Los estudiantes mayores usan un tablero de juego de</w:t>
            </w:r>
            <w:r w:rsidR="003E1819" w:rsidRPr="00A73C09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10 x 10</w:t>
            </w:r>
            <w:r w:rsidRPr="00A73C09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con valores del </w:t>
            </w:r>
            <w:r w:rsidR="003E1819" w:rsidRPr="00A73C09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1 </w:t>
            </w:r>
            <w:r w:rsidRPr="00A73C09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al </w:t>
            </w:r>
            <w:r w:rsidR="003E1819" w:rsidRPr="00A73C09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100.</w:t>
            </w:r>
          </w:p>
          <w:p w14:paraId="4E8D35FE" w14:textId="3C6365A9" w:rsidR="004C5AF0" w:rsidRPr="00887769" w:rsidRDefault="004C5AF0" w:rsidP="004C5AF0">
            <w:pPr>
              <w:pStyle w:val="ListParagraph"/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5AFE5511" w14:textId="77777777" w:rsidR="003B11BB" w:rsidRDefault="003B11BB">
      <w:pPr>
        <w:spacing w:before="0" w:after="0" w:line="240" w:lineRule="auto"/>
      </w:pPr>
    </w:p>
    <w:p w14:paraId="6A12479D" w14:textId="5EE91C65" w:rsidR="00DF536E" w:rsidRDefault="00DF536E">
      <w:pPr>
        <w:spacing w:before="0" w:after="0" w:line="240" w:lineRule="auto"/>
      </w:pPr>
    </w:p>
    <w:p w14:paraId="28B13CD8" w14:textId="3ED56B3D" w:rsidR="0091641F" w:rsidRDefault="0091641F">
      <w:pPr>
        <w:spacing w:before="0" w:after="0" w:line="240" w:lineRule="auto"/>
      </w:pPr>
    </w:p>
    <w:p w14:paraId="36301FC8" w14:textId="0958B9AA" w:rsidR="0091641F" w:rsidRDefault="0091641F">
      <w:pPr>
        <w:spacing w:before="0" w:after="0" w:line="240" w:lineRule="auto"/>
      </w:pPr>
    </w:p>
    <w:p w14:paraId="7224D721" w14:textId="3BAD8776" w:rsidR="0091641F" w:rsidRDefault="0091641F">
      <w:pPr>
        <w:spacing w:before="0" w:after="0" w:line="240" w:lineRule="auto"/>
      </w:pPr>
    </w:p>
    <w:p w14:paraId="55AB6A82" w14:textId="6D60F766" w:rsidR="0091641F" w:rsidRDefault="0091641F">
      <w:pPr>
        <w:spacing w:before="0" w:after="0" w:line="240" w:lineRule="auto"/>
      </w:pPr>
    </w:p>
    <w:p w14:paraId="2A5B934E" w14:textId="10F6B5E7" w:rsidR="00E14C36" w:rsidRDefault="00E14C36" w:rsidP="0016669E">
      <w:pPr>
        <w:spacing w:before="0" w:after="0" w:line="240" w:lineRule="auto"/>
      </w:pPr>
    </w:p>
    <w:sectPr w:rsidR="00E14C36" w:rsidSect="003D01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40025" w14:textId="77777777" w:rsidR="009E7385" w:rsidRDefault="009E7385" w:rsidP="00D45945">
      <w:pPr>
        <w:spacing w:before="0" w:after="0" w:line="240" w:lineRule="auto"/>
      </w:pPr>
      <w:r>
        <w:separator/>
      </w:r>
    </w:p>
  </w:endnote>
  <w:endnote w:type="continuationSeparator" w:id="0">
    <w:p w14:paraId="18A897A0" w14:textId="77777777" w:rsidR="009E7385" w:rsidRDefault="009E7385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348F5" w14:textId="77777777" w:rsidR="00323B05" w:rsidRDefault="00323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5852" w14:textId="3095CCA4" w:rsidR="00A70A17" w:rsidRDefault="004C5AF0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7F6A9206" wp14:editId="4265407C">
              <wp:simplePos x="0" y="0"/>
              <wp:positionH relativeFrom="page">
                <wp:posOffset>150495</wp:posOffset>
              </wp:positionH>
              <wp:positionV relativeFrom="paragraph">
                <wp:posOffset>-140970</wp:posOffset>
              </wp:positionV>
              <wp:extent cx="3175000" cy="8686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868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6793B" w14:textId="77777777" w:rsidR="00A70A17" w:rsidRPr="009949A7" w:rsidRDefault="00A70A1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9949A7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14:paraId="1E45ACB8" w14:textId="775ABFCA" w:rsidR="00A70A17" w:rsidRPr="005C3935" w:rsidRDefault="004C5AF0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Por</w:t>
                          </w:r>
                          <w:r w:rsidR="00A70A17"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Jennifer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y</w:t>
                          </w:r>
                          <w:r w:rsidR="00A70A17"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Gina Kling</w:t>
                          </w:r>
                        </w:p>
                        <w:p w14:paraId="71FFD1FA" w14:textId="5F29F5C5" w:rsidR="00A70A17" w:rsidRPr="005C3935" w:rsidRDefault="00A70A1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Copyright © 2019 ASCD. </w:t>
                          </w:r>
                          <w:proofErr w:type="spellStart"/>
                          <w:r w:rsidR="004C5AF0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Todos</w:t>
                          </w:r>
                          <w:proofErr w:type="spellEnd"/>
                          <w:r w:rsidR="004C5AF0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los </w:t>
                          </w:r>
                          <w:r w:rsidR="00323B0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d</w:t>
                          </w:r>
                          <w:r w:rsidR="004C5AF0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erechos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="00323B0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r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eserv</w:t>
                          </w:r>
                          <w:r w:rsidR="004C5AF0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adps</w:t>
                          </w:r>
                          <w:proofErr w:type="spellEnd"/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A92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1.85pt;margin-top:-11.1pt;width:250pt;height:68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" filled="f" stroked="f">
              <v:textbox>
                <w:txbxContent>
                  <w:p w14:paraId="4866793B" w14:textId="77777777" w:rsidR="00A70A17" w:rsidRPr="009949A7" w:rsidRDefault="00A70A1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 w:rsidRPr="009949A7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14:paraId="1E45ACB8" w14:textId="775ABFCA" w:rsidR="00A70A17" w:rsidRPr="005C3935" w:rsidRDefault="004C5AF0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Por</w:t>
                    </w:r>
                    <w:r w:rsidR="00A70A17"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 Jennifer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y</w:t>
                    </w:r>
                    <w:r w:rsidR="00A70A17"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 Gina Kling</w:t>
                    </w:r>
                  </w:p>
                  <w:p w14:paraId="71FFD1FA" w14:textId="5F29F5C5" w:rsidR="00A70A17" w:rsidRPr="005C3935" w:rsidRDefault="00A70A1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Copyright © 2019 ASCD. </w:t>
                    </w:r>
                    <w:proofErr w:type="spellStart"/>
                    <w:r w:rsidR="004C5AF0">
                      <w:rPr>
                        <w:rFonts w:ascii="Calibri" w:hAnsi="Calibri" w:cs="Calibri"/>
                        <w:color w:val="FFFFFF" w:themeColor="background1"/>
                      </w:rPr>
                      <w:t>Todos</w:t>
                    </w:r>
                    <w:proofErr w:type="spellEnd"/>
                    <w:r w:rsidR="004C5AF0">
                      <w:rPr>
                        <w:rFonts w:ascii="Calibri" w:hAnsi="Calibri" w:cs="Calibri"/>
                        <w:color w:val="FFFFFF" w:themeColor="background1"/>
                      </w:rPr>
                      <w:t xml:space="preserve"> los </w:t>
                    </w:r>
                    <w:r w:rsidR="00323B05">
                      <w:rPr>
                        <w:rFonts w:ascii="Calibri" w:hAnsi="Calibri" w:cs="Calibri"/>
                        <w:color w:val="FFFFFF" w:themeColor="background1"/>
                      </w:rPr>
                      <w:t>d</w:t>
                    </w:r>
                    <w:r w:rsidR="004C5AF0">
                      <w:rPr>
                        <w:rFonts w:ascii="Calibri" w:hAnsi="Calibri" w:cs="Calibri"/>
                        <w:color w:val="FFFFFF" w:themeColor="background1"/>
                      </w:rPr>
                      <w:t>erechos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="00323B05">
                      <w:rPr>
                        <w:rFonts w:ascii="Calibri" w:hAnsi="Calibri" w:cs="Calibri"/>
                        <w:color w:val="FFFFFF" w:themeColor="background1"/>
                      </w:rPr>
                      <w:t>r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eserv</w:t>
                    </w:r>
                    <w:r w:rsidR="004C5AF0">
                      <w:rPr>
                        <w:rFonts w:ascii="Calibri" w:hAnsi="Calibri" w:cs="Calibri"/>
                        <w:color w:val="FFFFFF" w:themeColor="background1"/>
                      </w:rPr>
                      <w:t>adps</w:t>
                    </w:r>
                    <w:proofErr w:type="spellEnd"/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70A17">
      <w:rPr>
        <w:noProof/>
        <w:lang w:eastAsia="en-US"/>
      </w:rPr>
      <w:drawing>
        <wp:anchor distT="0" distB="0" distL="114300" distR="114300" simplePos="0" relativeHeight="251688960" behindDoc="0" locked="0" layoutInCell="1" allowOverlap="1" wp14:anchorId="45B4DAC4" wp14:editId="7C4B7864">
          <wp:simplePos x="0" y="0"/>
          <wp:positionH relativeFrom="column">
            <wp:posOffset>3789575</wp:posOffset>
          </wp:positionH>
          <wp:positionV relativeFrom="paragraph">
            <wp:posOffset>341906</wp:posOffset>
          </wp:positionV>
          <wp:extent cx="801370" cy="170275"/>
          <wp:effectExtent l="0" t="0" r="0" b="1270"/>
          <wp:wrapNone/>
          <wp:docPr id="1" name="Picture 1" descr="C:\Users\delongk1\AppData\Local\Microsoft\Windows\INetCache\Content.Word\UL_signature_whit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ongk1\AppData\Local\Microsoft\Windows\INetCache\Content.Word\UL_signature_whit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7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A17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4E9782B7" wp14:editId="6751FEC7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0A17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011BFAD2" wp14:editId="2971E8B6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0A17"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11F95E38" wp14:editId="26A04FFE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0A17"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D7DF" w14:textId="77777777" w:rsidR="00323B05" w:rsidRDefault="0032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A66FE" w14:textId="77777777" w:rsidR="009E7385" w:rsidRDefault="009E7385" w:rsidP="00D45945">
      <w:pPr>
        <w:spacing w:before="0" w:after="0" w:line="240" w:lineRule="auto"/>
      </w:pPr>
      <w:r>
        <w:separator/>
      </w:r>
    </w:p>
  </w:footnote>
  <w:footnote w:type="continuationSeparator" w:id="0">
    <w:p w14:paraId="5251687D" w14:textId="77777777" w:rsidR="009E7385" w:rsidRDefault="009E7385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CDEF9" w14:textId="77777777" w:rsidR="00323B05" w:rsidRDefault="0032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A70A17" w14:paraId="02E350F9" w14:textId="77777777" w:rsidTr="00E834B7">
      <w:trPr>
        <w:trHeight w:val="360"/>
      </w:trPr>
      <w:tc>
        <w:tcPr>
          <w:tcW w:w="3381" w:type="dxa"/>
        </w:tcPr>
        <w:p w14:paraId="27A80C81" w14:textId="45EEA2EE" w:rsidR="00A70A17" w:rsidRDefault="00883A10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291135A" wp14:editId="53BE932D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53340</wp:posOffset>
                    </wp:positionV>
                    <wp:extent cx="201930" cy="244475"/>
                    <wp:effectExtent l="0" t="0" r="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1930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922209D" id="Minus 22" o:spid="_x0000_s1026" style="position:absolute;margin-left:.45pt;margin-top:4.2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,244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" path="m26766,93487r148398,l175164,150988r-148398,l26766,93487xe" fillcolor="white [3212]" strokecolor="white [3212]" strokeweight="1pt">
                    <v:stroke joinstyle="miter"/>
                    <v:path arrowok="t" o:connecttype="custom" o:connectlocs="26766,93487;175164,93487;175164,150988;26766,150988;26766,93487" o:connectangles="0,0,0,0,0"/>
                  </v:shape>
                </w:pict>
              </mc:Fallback>
            </mc:AlternateContent>
          </w:r>
          <w:r w:rsidR="00A70A17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07F98777" wp14:editId="0ACE9ECD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BC37DE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70A17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33AEDC48" wp14:editId="6EED674A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3B4F65" id="Division 24" o:spid="_x0000_s1026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fillcolor="white [3212]" strokecolor="white [3212]" strokeweight="1pt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70A17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680F4652" wp14:editId="2D0999B9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04F994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A70A17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45B1131" wp14:editId="14AF6D7B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1AC30B7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70A17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2907B1A5" wp14:editId="7265BECC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6CDDDF5" w14:textId="7E6C9BF5" w:rsidR="00A70A17" w:rsidRPr="009949A7" w:rsidRDefault="00A70A17" w:rsidP="009949A7">
          <w:pPr>
            <w:jc w:val="right"/>
            <w:rPr>
              <w:lang w:eastAsia="en-US"/>
            </w:rPr>
          </w:pPr>
        </w:p>
      </w:tc>
      <w:tc>
        <w:tcPr>
          <w:tcW w:w="7107" w:type="dxa"/>
        </w:tcPr>
        <w:p w14:paraId="52C8F81D" w14:textId="77777777" w:rsidR="00A70A17" w:rsidRDefault="00A70A1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7DBC3CF3" wp14:editId="397B21A6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60D2C751" w14:textId="54378A2C" w:rsidR="00A70A17" w:rsidRPr="00AF7758" w:rsidRDefault="00727BEE" w:rsidP="00ED1DE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AF7758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0"/>
                                    <w:szCs w:val="40"/>
                                    <w:lang w:val="es-ES"/>
                                  </w:rPr>
                                  <w:t>El Juego de Factores</w:t>
                                </w:r>
                              </w:p>
                              <w:p w14:paraId="6AE398E1" w14:textId="39D566CF" w:rsidR="00A70A17" w:rsidRPr="006B75B7" w:rsidRDefault="004C5AF0" w:rsidP="0087498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727BEE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Juego</w:t>
                                </w:r>
                                <w:r w:rsidR="00A70A17"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A70A1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36</w:t>
                                </w:r>
                                <w:r w:rsidR="00A70A17" w:rsidRPr="001B5042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de</w:t>
                                </w:r>
                                <w:r w:rsidR="00A70A17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A70A17" w:rsidRPr="00E57C93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DBC3CF3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&#13;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60D2C751" w14:textId="54378A2C" w:rsidR="00A70A17" w:rsidRPr="00AF7758" w:rsidRDefault="00727BEE" w:rsidP="00ED1DE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0"/>
                              <w:szCs w:val="40"/>
                              <w:lang w:val="es-ES"/>
                            </w:rPr>
                          </w:pPr>
                          <w:r w:rsidRPr="00AF7758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0"/>
                              <w:szCs w:val="40"/>
                              <w:lang w:val="es-ES"/>
                            </w:rPr>
                            <w:t>El Juego de Factores</w:t>
                          </w:r>
                        </w:p>
                        <w:p w14:paraId="6AE398E1" w14:textId="39D566CF" w:rsidR="00A70A17" w:rsidRPr="006B75B7" w:rsidRDefault="004C5AF0" w:rsidP="0087498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727BEE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Juego</w:t>
                          </w:r>
                          <w:r w:rsidR="00A70A17"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A70A1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36</w:t>
                          </w:r>
                          <w:r w:rsidR="00A70A17" w:rsidRPr="001B5042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de</w:t>
                          </w:r>
                          <w:r w:rsidR="00A70A17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</w:t>
                          </w:r>
                          <w:r w:rsidR="00A70A17" w:rsidRPr="00E57C93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65A60B2A" w14:textId="70315A79" w:rsidR="00A70A17" w:rsidRDefault="00883A1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EDB586" wp14:editId="55C083D0">
              <wp:simplePos x="0" y="0"/>
              <wp:positionH relativeFrom="page">
                <wp:posOffset>295275</wp:posOffset>
              </wp:positionH>
              <wp:positionV relativeFrom="paragraph">
                <wp:posOffset>-578597</wp:posOffset>
              </wp:positionV>
              <wp:extent cx="254635" cy="244475"/>
              <wp:effectExtent l="0" t="0" r="0" b="0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635" cy="244475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938C99" id="Plus 21" o:spid="_x0000_s1026" style="position:absolute;margin-left:23.25pt;margin-top:-45.55pt;width:20.05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4635,244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" path="m33752,93487r64815,l98567,32405r57501,l156068,93487r64815,l220883,150988r-64815,l156068,212070r-57501,l98567,150988r-64815,l33752,93487xe" fillcolor="white [3212]" strokecolor="white [3212]" strokeweight="1pt">
              <v:stroke joinstyle="miter"/>
              <v:path arrowok="t" o:connecttype="custom" o:connectlocs="33752,93487;98567,93487;98567,32405;156068,32405;156068,93487;220883,93487;220883,150988;156068,150988;156068,212070;98567,212070;98567,150988;33752,150988;33752,93487" o:connectangles="0,0,0,0,0,0,0,0,0,0,0,0,0"/>
              <w10:wrap anchorx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6C262" wp14:editId="3068CFAA">
              <wp:simplePos x="0" y="0"/>
              <wp:positionH relativeFrom="column">
                <wp:posOffset>-662940</wp:posOffset>
              </wp:positionH>
              <wp:positionV relativeFrom="paragraph">
                <wp:posOffset>-621777</wp:posOffset>
              </wp:positionV>
              <wp:extent cx="350520" cy="350520"/>
              <wp:effectExtent l="0" t="0" r="5080" b="508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2490B4" id="Shape 18" o:spid="_x0000_s1026" style="position:absolute;margin-left:-52.2pt;margin-top:-48.95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&#13;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A70A17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A9DE841" wp14:editId="56E3E2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9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4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AED8CE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497D" w14:textId="77777777" w:rsidR="00323B05" w:rsidRDefault="00323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15A43"/>
    <w:multiLevelType w:val="hybridMultilevel"/>
    <w:tmpl w:val="B600AEE8"/>
    <w:lvl w:ilvl="0" w:tplc="35EAD144">
      <w:start w:val="6"/>
      <w:numFmt w:val="bullet"/>
      <w:lvlText w:val="•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17114"/>
    <w:rsid w:val="00042365"/>
    <w:rsid w:val="00057405"/>
    <w:rsid w:val="000661DC"/>
    <w:rsid w:val="00074C0E"/>
    <w:rsid w:val="00083BAA"/>
    <w:rsid w:val="000A7243"/>
    <w:rsid w:val="000C52DE"/>
    <w:rsid w:val="000D3337"/>
    <w:rsid w:val="000E7021"/>
    <w:rsid w:val="00127939"/>
    <w:rsid w:val="0016669E"/>
    <w:rsid w:val="0017611B"/>
    <w:rsid w:val="001766D6"/>
    <w:rsid w:val="001B5042"/>
    <w:rsid w:val="001E4310"/>
    <w:rsid w:val="0020300E"/>
    <w:rsid w:val="002034C5"/>
    <w:rsid w:val="00207532"/>
    <w:rsid w:val="00207FCD"/>
    <w:rsid w:val="00246A32"/>
    <w:rsid w:val="00252746"/>
    <w:rsid w:val="00260E53"/>
    <w:rsid w:val="00273D32"/>
    <w:rsid w:val="00280906"/>
    <w:rsid w:val="00284ED6"/>
    <w:rsid w:val="002B5C71"/>
    <w:rsid w:val="002E175A"/>
    <w:rsid w:val="00323B05"/>
    <w:rsid w:val="0032721F"/>
    <w:rsid w:val="00332257"/>
    <w:rsid w:val="003444BE"/>
    <w:rsid w:val="003517B4"/>
    <w:rsid w:val="00370ADE"/>
    <w:rsid w:val="0038395C"/>
    <w:rsid w:val="003936EF"/>
    <w:rsid w:val="003B11BB"/>
    <w:rsid w:val="003B2A1A"/>
    <w:rsid w:val="003D0119"/>
    <w:rsid w:val="003E1819"/>
    <w:rsid w:val="003E24DF"/>
    <w:rsid w:val="003E75C2"/>
    <w:rsid w:val="003F6935"/>
    <w:rsid w:val="003F6966"/>
    <w:rsid w:val="00444C4F"/>
    <w:rsid w:val="004A2B0D"/>
    <w:rsid w:val="004B24F2"/>
    <w:rsid w:val="004B4CF1"/>
    <w:rsid w:val="004C5AF0"/>
    <w:rsid w:val="004E3E1E"/>
    <w:rsid w:val="00534A87"/>
    <w:rsid w:val="00535FED"/>
    <w:rsid w:val="00546426"/>
    <w:rsid w:val="00563742"/>
    <w:rsid w:val="00564809"/>
    <w:rsid w:val="00564CF5"/>
    <w:rsid w:val="00586CAE"/>
    <w:rsid w:val="00595F9C"/>
    <w:rsid w:val="00597E25"/>
    <w:rsid w:val="005B3083"/>
    <w:rsid w:val="005C2210"/>
    <w:rsid w:val="005C3935"/>
    <w:rsid w:val="005E4214"/>
    <w:rsid w:val="005F10A9"/>
    <w:rsid w:val="00600E47"/>
    <w:rsid w:val="006127BB"/>
    <w:rsid w:val="00615018"/>
    <w:rsid w:val="0062123A"/>
    <w:rsid w:val="00646E75"/>
    <w:rsid w:val="006551CA"/>
    <w:rsid w:val="00676424"/>
    <w:rsid w:val="006B75B7"/>
    <w:rsid w:val="006D49B8"/>
    <w:rsid w:val="006D527F"/>
    <w:rsid w:val="006F6F10"/>
    <w:rsid w:val="00714186"/>
    <w:rsid w:val="00727BEE"/>
    <w:rsid w:val="007373B6"/>
    <w:rsid w:val="007462C6"/>
    <w:rsid w:val="00783E79"/>
    <w:rsid w:val="007B5AE8"/>
    <w:rsid w:val="007C6C51"/>
    <w:rsid w:val="007D68EE"/>
    <w:rsid w:val="007D69CC"/>
    <w:rsid w:val="007F5192"/>
    <w:rsid w:val="008260D3"/>
    <w:rsid w:val="008640C5"/>
    <w:rsid w:val="008731A0"/>
    <w:rsid w:val="00873711"/>
    <w:rsid w:val="00874989"/>
    <w:rsid w:val="00875161"/>
    <w:rsid w:val="00883A10"/>
    <w:rsid w:val="00887769"/>
    <w:rsid w:val="008B17BA"/>
    <w:rsid w:val="008B22DA"/>
    <w:rsid w:val="008C419B"/>
    <w:rsid w:val="008D5608"/>
    <w:rsid w:val="008F7FBD"/>
    <w:rsid w:val="0090588C"/>
    <w:rsid w:val="0090796B"/>
    <w:rsid w:val="00912CCB"/>
    <w:rsid w:val="0091641F"/>
    <w:rsid w:val="009474E4"/>
    <w:rsid w:val="009574C1"/>
    <w:rsid w:val="009949A7"/>
    <w:rsid w:val="009E7385"/>
    <w:rsid w:val="009F1119"/>
    <w:rsid w:val="00A11318"/>
    <w:rsid w:val="00A11A20"/>
    <w:rsid w:val="00A40C0B"/>
    <w:rsid w:val="00A70A17"/>
    <w:rsid w:val="00A73C09"/>
    <w:rsid w:val="00A778D7"/>
    <w:rsid w:val="00A816F8"/>
    <w:rsid w:val="00A96CF8"/>
    <w:rsid w:val="00AB4269"/>
    <w:rsid w:val="00AC16E1"/>
    <w:rsid w:val="00AC17F5"/>
    <w:rsid w:val="00AF7758"/>
    <w:rsid w:val="00B20B6A"/>
    <w:rsid w:val="00B40A78"/>
    <w:rsid w:val="00B50294"/>
    <w:rsid w:val="00B61C4E"/>
    <w:rsid w:val="00BA6A90"/>
    <w:rsid w:val="00BB5B22"/>
    <w:rsid w:val="00BE2552"/>
    <w:rsid w:val="00C05115"/>
    <w:rsid w:val="00C70786"/>
    <w:rsid w:val="00C77237"/>
    <w:rsid w:val="00C8222A"/>
    <w:rsid w:val="00CF02BF"/>
    <w:rsid w:val="00CF3412"/>
    <w:rsid w:val="00D17AE8"/>
    <w:rsid w:val="00D33237"/>
    <w:rsid w:val="00D45945"/>
    <w:rsid w:val="00D51F35"/>
    <w:rsid w:val="00D66593"/>
    <w:rsid w:val="00DF536E"/>
    <w:rsid w:val="00E14304"/>
    <w:rsid w:val="00E14C36"/>
    <w:rsid w:val="00E27663"/>
    <w:rsid w:val="00E27B46"/>
    <w:rsid w:val="00E32C76"/>
    <w:rsid w:val="00E55D74"/>
    <w:rsid w:val="00E6540C"/>
    <w:rsid w:val="00E7034C"/>
    <w:rsid w:val="00E81E2A"/>
    <w:rsid w:val="00E834B7"/>
    <w:rsid w:val="00EA5A63"/>
    <w:rsid w:val="00EC4F0E"/>
    <w:rsid w:val="00ED1DED"/>
    <w:rsid w:val="00ED2BC8"/>
    <w:rsid w:val="00EE0952"/>
    <w:rsid w:val="00F26B7F"/>
    <w:rsid w:val="00F272D1"/>
    <w:rsid w:val="00F7596C"/>
    <w:rsid w:val="00FD539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A0F8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B05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05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175b34f3-e69e-4923-98bc-f66706dc67d4"/>
  </ds:schemaRefs>
</ds:datastoreItem>
</file>

<file path=customXml/itemProps2.xml><?xml version="1.0" encoding="utf-8"?>
<ds:datastoreItem xmlns:ds="http://schemas.openxmlformats.org/officeDocument/2006/customXml" ds:itemID="{E48226DA-72E9-459F-9289-338132194E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4553A1-F1E7-4C08-8F0C-821F72571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2021-09-26T14:46:00Z</dcterms:created>
  <dcterms:modified xsi:type="dcterms:W3CDTF">2021-09-26T14:46:00Z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